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C80C" w14:textId="5325BCA2" w:rsidR="006B61AD" w:rsidRDefault="000B00EE" w:rsidP="00210939">
      <w:pPr>
        <w:pStyle w:val="Heading3"/>
        <w:jc w:val="left"/>
      </w:pPr>
      <w:r>
        <w:rPr>
          <w:noProof/>
        </w:rPr>
        <w:drawing>
          <wp:inline distT="0" distB="0" distL="0" distR="0" wp14:anchorId="52876356" wp14:editId="1C0373A6">
            <wp:extent cx="1485900" cy="594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illup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30" cy="5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24C4" w14:textId="77777777" w:rsidR="002B2CE0" w:rsidRPr="0090679F" w:rsidRDefault="002B2CE0" w:rsidP="00210939">
      <w:pPr>
        <w:pStyle w:val="Heading1"/>
        <w:jc w:val="left"/>
      </w:pPr>
      <w:r w:rsidRPr="0090679F">
        <w:t xml:space="preserve">REGISTRATION </w:t>
      </w:r>
      <w:proofErr w:type="gramStart"/>
      <w:r w:rsidRPr="0090679F">
        <w:t>FORM</w:t>
      </w:r>
      <w:r w:rsidR="00D3398A">
        <w:t xml:space="preserve">  </w:t>
      </w:r>
      <w:r w:rsidR="00D3398A">
        <w:rPr>
          <w:sz w:val="16"/>
          <w:szCs w:val="16"/>
        </w:rPr>
        <w:t>PLEASE</w:t>
      </w:r>
      <w:proofErr w:type="gramEnd"/>
      <w:r w:rsidR="00D3398A">
        <w:rPr>
          <w:sz w:val="16"/>
          <w:szCs w:val="16"/>
        </w:rPr>
        <w:t xml:space="preserve"> PRINT</w:t>
      </w:r>
      <w:r w:rsidR="0057090D">
        <w:tab/>
      </w:r>
      <w:r w:rsidR="0057090D">
        <w:tab/>
      </w:r>
    </w:p>
    <w:tbl>
      <w:tblPr>
        <w:tblW w:w="1099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45"/>
        <w:gridCol w:w="215"/>
        <w:gridCol w:w="446"/>
        <w:gridCol w:w="512"/>
        <w:gridCol w:w="208"/>
        <w:gridCol w:w="468"/>
        <w:gridCol w:w="444"/>
        <w:gridCol w:w="168"/>
        <w:gridCol w:w="170"/>
        <w:gridCol w:w="10"/>
        <w:gridCol w:w="626"/>
        <w:gridCol w:w="66"/>
        <w:gridCol w:w="192"/>
        <w:gridCol w:w="16"/>
        <w:gridCol w:w="38"/>
        <w:gridCol w:w="226"/>
        <w:gridCol w:w="96"/>
        <w:gridCol w:w="14"/>
        <w:gridCol w:w="432"/>
        <w:gridCol w:w="534"/>
        <w:gridCol w:w="55"/>
        <w:gridCol w:w="145"/>
        <w:gridCol w:w="47"/>
        <w:gridCol w:w="927"/>
        <w:gridCol w:w="75"/>
        <w:gridCol w:w="271"/>
        <w:gridCol w:w="200"/>
        <w:gridCol w:w="104"/>
        <w:gridCol w:w="886"/>
        <w:gridCol w:w="284"/>
        <w:gridCol w:w="68"/>
        <w:gridCol w:w="637"/>
        <w:gridCol w:w="609"/>
        <w:gridCol w:w="574"/>
        <w:gridCol w:w="192"/>
      </w:tblGrid>
      <w:tr w:rsidR="00E03E1F" w:rsidRPr="0090679F" w14:paraId="74955A77" w14:textId="77777777" w:rsidTr="00344592">
        <w:trPr>
          <w:gridAfter w:val="1"/>
          <w:wAfter w:w="192" w:type="dxa"/>
          <w:trHeight w:val="710"/>
          <w:jc w:val="center"/>
        </w:trPr>
        <w:tc>
          <w:tcPr>
            <w:tcW w:w="1080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633B8" w14:textId="77777777" w:rsidR="00A81629" w:rsidRDefault="00D3398A" w:rsidP="0057090D">
            <w:pPr>
              <w:pStyle w:val="Centered"/>
              <w:jc w:val="left"/>
            </w:pPr>
            <w:r>
              <w:t>(</w:t>
            </w:r>
            <w:r w:rsidR="00A81629">
              <w:t xml:space="preserve">Some programs of study require a social security number in order to comply with </w:t>
            </w:r>
          </w:p>
          <w:p w14:paraId="4E6ADC61" w14:textId="77777777" w:rsidR="00E03E1F" w:rsidRPr="0090679F" w:rsidRDefault="00A81629" w:rsidP="00A81629">
            <w:pPr>
              <w:pStyle w:val="Centered"/>
              <w:jc w:val="left"/>
            </w:pPr>
            <w:r>
              <w:t>Admission’s background check and drug testing requirements.)</w:t>
            </w:r>
            <w:r w:rsidR="006A31FD">
              <w:t xml:space="preserve">       </w:t>
            </w:r>
          </w:p>
        </w:tc>
      </w:tr>
      <w:tr w:rsidR="00CF7673" w:rsidRPr="0090679F" w14:paraId="782C471B" w14:textId="77777777" w:rsidTr="007F12FC">
        <w:trPr>
          <w:gridAfter w:val="1"/>
          <w:wAfter w:w="192" w:type="dxa"/>
          <w:trHeight w:val="288"/>
          <w:jc w:val="center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7048" w14:textId="77777777" w:rsidR="00CF7673" w:rsidRPr="0090679F" w:rsidRDefault="00CF7673" w:rsidP="0057090D">
            <w:r w:rsidRPr="0090679F">
              <w:t xml:space="preserve">Today’s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</w:tr>
      <w:tr w:rsidR="00BE1480" w:rsidRPr="0090679F" w14:paraId="79979E0B" w14:textId="77777777" w:rsidTr="007F12FC">
        <w:trPr>
          <w:gridAfter w:val="1"/>
          <w:wAfter w:w="192" w:type="dxa"/>
          <w:trHeight w:val="288"/>
          <w:jc w:val="center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0C58D" w14:textId="77777777" w:rsidR="00BE1480" w:rsidRPr="0090679F" w:rsidRDefault="00741026" w:rsidP="0057090D">
            <w:pPr>
              <w:pStyle w:val="Heading2"/>
            </w:pPr>
            <w:r>
              <w:t>STUDENT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8D338F" w:rsidRPr="0090679F" w14:paraId="1F163E14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36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96F472" w14:textId="77777777" w:rsidR="008D338F" w:rsidRPr="0090679F" w:rsidRDefault="008D338F" w:rsidP="00344592"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2C9B58" w14:textId="77777777" w:rsidR="008D338F" w:rsidRPr="0090679F" w:rsidRDefault="008D338F" w:rsidP="00344592">
            <w:r w:rsidRPr="0090679F">
              <w:t>First</w:t>
            </w:r>
            <w:r>
              <w:t>: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06851" w14:textId="77777777" w:rsidR="008D338F" w:rsidRPr="0090679F" w:rsidRDefault="008D338F" w:rsidP="00344592">
            <w:r w:rsidRPr="0090679F">
              <w:t>Middle</w:t>
            </w:r>
            <w:r>
              <w:t>: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ED419" w14:textId="77777777" w:rsidR="008D338F" w:rsidRPr="0090679F" w:rsidRDefault="008D338F" w:rsidP="0057090D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BB9C4" w14:textId="77777777" w:rsidR="008D338F" w:rsidRPr="0090679F" w:rsidRDefault="008D338F" w:rsidP="0057090D">
            <w:r w:rsidRPr="0090679F">
              <w:t>Age</w:t>
            </w:r>
            <w:r>
              <w:t>: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2899E" w14:textId="77777777" w:rsidR="008D338F" w:rsidRPr="0090679F" w:rsidRDefault="00CC7043" w:rsidP="0057090D">
            <w:r>
              <w:t>Gender</w:t>
            </w:r>
            <w:r w:rsidR="008D338F">
              <w:t>:</w:t>
            </w:r>
          </w:p>
        </w:tc>
      </w:tr>
      <w:tr w:rsidR="008D338F" w:rsidRPr="0090679F" w14:paraId="2CAB20D0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84A47" w14:textId="77777777" w:rsidR="008D338F" w:rsidRPr="0090679F" w:rsidRDefault="008D338F" w:rsidP="0057090D"/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26446E" w14:textId="77777777" w:rsidR="008D338F" w:rsidRPr="0090679F" w:rsidRDefault="008D338F" w:rsidP="0057090D"/>
        </w:tc>
        <w:tc>
          <w:tcPr>
            <w:tcW w:w="225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1C2A79" w14:textId="77777777" w:rsidR="008D338F" w:rsidRPr="0090679F" w:rsidRDefault="008D338F" w:rsidP="0057090D"/>
        </w:tc>
        <w:tc>
          <w:tcPr>
            <w:tcW w:w="152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16C1" w14:textId="77777777" w:rsidR="008D338F" w:rsidRPr="0090679F" w:rsidRDefault="008D338F" w:rsidP="0057090D"/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029" w14:textId="77777777" w:rsidR="008D338F" w:rsidRPr="0090679F" w:rsidRDefault="008D338F" w:rsidP="0057090D">
            <w:r w:rsidRPr="0090679F">
              <w:t xml:space="preserve">       /          /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2D16" w14:textId="77777777" w:rsidR="008D338F" w:rsidRPr="0090679F" w:rsidRDefault="008D338F" w:rsidP="0057090D"/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B76D0" w14:textId="77777777" w:rsidR="008D338F" w:rsidRPr="0090679F" w:rsidRDefault="008D338F" w:rsidP="0057090D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F0E4" w14:textId="77777777" w:rsidR="008D338F" w:rsidRPr="0090679F" w:rsidRDefault="008D338F" w:rsidP="0057090D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A20506" w:rsidRPr="0090679F" w14:paraId="10AC2A86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611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169811" w14:textId="77777777" w:rsidR="00A20506" w:rsidRPr="0090679F" w:rsidRDefault="00A20506" w:rsidP="0057090D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D4891C" w14:textId="77777777" w:rsidR="00A20506" w:rsidRPr="0090679F" w:rsidRDefault="00A20506" w:rsidP="00344592">
            <w:r w:rsidRPr="0090679F">
              <w:t>City</w:t>
            </w:r>
            <w:r>
              <w:t>: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CD534" w14:textId="77777777" w:rsidR="00A20506" w:rsidRPr="0090679F" w:rsidRDefault="00CA6BFE" w:rsidP="008D338F">
            <w:r>
              <w:t>State, ZIP Code:</w:t>
            </w:r>
          </w:p>
        </w:tc>
      </w:tr>
      <w:tr w:rsidR="00A20506" w:rsidRPr="0090679F" w14:paraId="4D08EBF3" w14:textId="77777777" w:rsidTr="000B00EE">
        <w:trPr>
          <w:gridAfter w:val="1"/>
          <w:wAfter w:w="192" w:type="dxa"/>
          <w:trHeight w:val="215"/>
          <w:jc w:val="center"/>
        </w:trPr>
        <w:tc>
          <w:tcPr>
            <w:tcW w:w="611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80942" w14:textId="77777777" w:rsidR="00A20506" w:rsidRPr="0090679F" w:rsidRDefault="00A20506" w:rsidP="0057090D"/>
        </w:tc>
        <w:tc>
          <w:tcPr>
            <w:tcW w:w="162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B7F3C1" w14:textId="77777777" w:rsidR="00A20506" w:rsidRPr="0090679F" w:rsidRDefault="00A20506" w:rsidP="0057090D"/>
        </w:tc>
        <w:tc>
          <w:tcPr>
            <w:tcW w:w="305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1798" w14:textId="77777777" w:rsidR="00A20506" w:rsidRPr="0090679F" w:rsidRDefault="00A20506" w:rsidP="0057090D"/>
        </w:tc>
      </w:tr>
      <w:tr w:rsidR="00CA6BFE" w:rsidRPr="0090679F" w14:paraId="1B182202" w14:textId="77777777" w:rsidTr="000B00EE">
        <w:trPr>
          <w:gridAfter w:val="1"/>
          <w:wAfter w:w="192" w:type="dxa"/>
          <w:trHeight w:val="432"/>
          <w:jc w:val="center"/>
        </w:trPr>
        <w:tc>
          <w:tcPr>
            <w:tcW w:w="4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98ED" w14:textId="2F9B54F5" w:rsidR="00CA6BFE" w:rsidRPr="0090679F" w:rsidRDefault="00CA6BFE" w:rsidP="008D338F">
            <w:r>
              <w:t>Contact</w:t>
            </w:r>
            <w:r w:rsidRPr="0090679F">
              <w:t xml:space="preserve"> </w:t>
            </w:r>
            <w:r>
              <w:t>phone #:</w:t>
            </w:r>
            <w:r w:rsidR="007327A1">
              <w:t xml:space="preserve"> </w:t>
            </w:r>
            <w:proofErr w:type="gramStart"/>
            <w:r w:rsidRPr="0090679F">
              <w:t>(</w:t>
            </w:r>
            <w:r w:rsidR="002924B1">
              <w:t xml:space="preserve"> </w:t>
            </w:r>
            <w:bookmarkStart w:id="0" w:name="_GoBack"/>
            <w:bookmarkEnd w:id="0"/>
            <w:r w:rsidRPr="0090679F">
              <w:t xml:space="preserve"> </w:t>
            </w:r>
            <w:proofErr w:type="gramEnd"/>
            <w:r w:rsidRPr="0090679F">
              <w:t xml:space="preserve">   )</w:t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9929" w14:textId="77777777" w:rsidR="00CA6BFE" w:rsidRDefault="00CA6BFE" w:rsidP="0057090D">
            <w:r w:rsidRPr="0090679F">
              <w:t>Social Security</w:t>
            </w:r>
            <w:r>
              <w:t>#:</w:t>
            </w:r>
          </w:p>
          <w:p w14:paraId="0B8B844D" w14:textId="77777777" w:rsidR="00A81629" w:rsidRPr="0090679F" w:rsidRDefault="00A81629" w:rsidP="0057090D"/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F9D" w14:textId="77777777" w:rsidR="00CA6BFE" w:rsidRPr="0090679F" w:rsidRDefault="00CA6BFE" w:rsidP="0057090D">
            <w:r>
              <w:t>Email address:</w:t>
            </w:r>
          </w:p>
        </w:tc>
      </w:tr>
      <w:tr w:rsidR="00A20506" w:rsidRPr="0090679F" w14:paraId="63BD5FD5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430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D7482" w14:textId="77777777" w:rsidR="00A20506" w:rsidRDefault="00707B63" w:rsidP="008D338F">
            <w:r>
              <w:t xml:space="preserve">Ethnicity: </w:t>
            </w:r>
          </w:p>
          <w:p w14:paraId="55CB582C" w14:textId="77777777" w:rsidR="00707B63" w:rsidRDefault="00707B63" w:rsidP="00707B63"/>
          <w:p w14:paraId="75026B9E" w14:textId="16097F45" w:rsidR="00707B63" w:rsidRPr="0090679F" w:rsidRDefault="00707B63" w:rsidP="00707B63">
            <w:r w:rsidRPr="0090679F">
              <w:sym w:font="Wingdings" w:char="F071"/>
            </w:r>
            <w:r>
              <w:t xml:space="preserve"> Black, Non-Hispanic  </w:t>
            </w:r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American Indian/Alaskan Native   </w:t>
            </w:r>
            <w:r w:rsidRPr="0090679F">
              <w:sym w:font="Wingdings" w:char="F071"/>
            </w:r>
            <w:r>
              <w:t xml:space="preserve"> Asian/Pacific </w:t>
            </w:r>
            <w:r w:rsidRPr="0090679F">
              <w:sym w:font="Wingdings" w:char="F071"/>
            </w:r>
            <w:r>
              <w:t xml:space="preserve"> Hispanic </w:t>
            </w:r>
            <w:r w:rsidRPr="0090679F">
              <w:sym w:font="Wingdings" w:char="F071"/>
            </w:r>
            <w:r>
              <w:t xml:space="preserve"> White, Non-Hispanic  </w:t>
            </w:r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Other  </w:t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79238" w14:textId="77777777" w:rsidR="00707B63" w:rsidRDefault="00707B63" w:rsidP="00707B63">
            <w:r>
              <w:t xml:space="preserve">Are you of Hispanic/Latino origin? </w:t>
            </w:r>
          </w:p>
          <w:p w14:paraId="66E15811" w14:textId="77777777" w:rsidR="00707B63" w:rsidRDefault="00707B63" w:rsidP="00707B63"/>
          <w:p w14:paraId="6DFC6967" w14:textId="77777777" w:rsidR="00A20506" w:rsidRPr="0090679F" w:rsidRDefault="00707B63" w:rsidP="00707B63">
            <w:r w:rsidRPr="0090679F">
              <w:sym w:font="Wingdings" w:char="F071"/>
            </w:r>
            <w:r>
              <w:t xml:space="preserve"> Yes       </w:t>
            </w:r>
            <w:r w:rsidRPr="0090679F">
              <w:sym w:font="Wingdings" w:char="F071"/>
            </w:r>
            <w:r w:rsidRPr="0090679F">
              <w:t xml:space="preserve"> </w:t>
            </w:r>
            <w:r>
              <w:t>No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47D79" w14:textId="77777777" w:rsidR="00A20506" w:rsidRDefault="00CA6BFE" w:rsidP="0057090D">
            <w:r>
              <w:t xml:space="preserve">Are you a US Citizen? </w:t>
            </w:r>
            <w:r w:rsidRPr="0090679F">
              <w:sym w:font="Wingdings" w:char="F071"/>
            </w:r>
            <w:r>
              <w:t xml:space="preserve"> Yes       </w:t>
            </w:r>
            <w:r w:rsidRPr="0090679F">
              <w:sym w:font="Wingdings" w:char="F071"/>
            </w:r>
            <w:r w:rsidRPr="0090679F">
              <w:t xml:space="preserve"> </w:t>
            </w:r>
            <w:r>
              <w:t>No</w:t>
            </w:r>
          </w:p>
          <w:p w14:paraId="352E318C" w14:textId="77777777" w:rsidR="00707B63" w:rsidRDefault="00707B63" w:rsidP="0057090D"/>
          <w:p w14:paraId="482F903D" w14:textId="77777777" w:rsidR="00707B63" w:rsidRPr="0090679F" w:rsidRDefault="00707B63" w:rsidP="0057090D">
            <w:r w:rsidRPr="0090679F">
              <w:sym w:font="Wingdings" w:char="F071"/>
            </w:r>
            <w:r w:rsidRPr="0090679F">
              <w:t xml:space="preserve"> </w:t>
            </w:r>
            <w:r>
              <w:t>No, but work authorized</w:t>
            </w:r>
          </w:p>
        </w:tc>
      </w:tr>
      <w:tr w:rsidR="00A20506" w:rsidRPr="0090679F" w14:paraId="21CE1664" w14:textId="77777777" w:rsidTr="000B00EE">
        <w:trPr>
          <w:gridAfter w:val="1"/>
          <w:wAfter w:w="192" w:type="dxa"/>
          <w:trHeight w:val="66"/>
          <w:jc w:val="center"/>
        </w:trPr>
        <w:tc>
          <w:tcPr>
            <w:tcW w:w="430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48E4" w14:textId="77777777" w:rsidR="00A20506" w:rsidRPr="0090679F" w:rsidRDefault="00A20506" w:rsidP="0057090D"/>
        </w:tc>
        <w:tc>
          <w:tcPr>
            <w:tcW w:w="18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3CDB" w14:textId="77777777" w:rsidR="00A20506" w:rsidRPr="0090679F" w:rsidRDefault="00A20506" w:rsidP="00344592"/>
        </w:tc>
        <w:tc>
          <w:tcPr>
            <w:tcW w:w="468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51F0" w14:textId="77777777" w:rsidR="00A20506" w:rsidRPr="0090679F" w:rsidRDefault="00A20506" w:rsidP="00344592"/>
        </w:tc>
      </w:tr>
      <w:tr w:rsidR="00A20506" w:rsidRPr="0090679F" w14:paraId="2F469B36" w14:textId="77777777" w:rsidTr="00D3398A">
        <w:trPr>
          <w:gridAfter w:val="1"/>
          <w:wAfter w:w="192" w:type="dxa"/>
          <w:trHeight w:val="44"/>
          <w:jc w:val="center"/>
        </w:trPr>
        <w:tc>
          <w:tcPr>
            <w:tcW w:w="10800" w:type="dxa"/>
            <w:gridSpan w:val="3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A3DC8A0" w14:textId="77777777" w:rsidR="00A20506" w:rsidRPr="0090679F" w:rsidRDefault="00A20506" w:rsidP="0057090D"/>
        </w:tc>
      </w:tr>
      <w:tr w:rsidR="00A20506" w:rsidRPr="0090679F" w14:paraId="6EACB936" w14:textId="77777777" w:rsidTr="007F12FC">
        <w:trPr>
          <w:gridAfter w:val="1"/>
          <w:wAfter w:w="192" w:type="dxa"/>
          <w:trHeight w:val="288"/>
          <w:jc w:val="center"/>
        </w:trPr>
        <w:tc>
          <w:tcPr>
            <w:tcW w:w="10800" w:type="dxa"/>
            <w:gridSpan w:val="35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42BD2E79" w14:textId="77777777" w:rsidR="00A20506" w:rsidRPr="0090679F" w:rsidRDefault="00A20506" w:rsidP="00E67C52">
            <w:pPr>
              <w:pStyle w:val="Heading2"/>
            </w:pPr>
            <w:r>
              <w:t>MILITARY/DISABILITY/EMPLOYMENT/SCHOOL</w:t>
            </w:r>
            <w:r w:rsidRPr="0090679F">
              <w:t xml:space="preserve"> INFORMATION</w:t>
            </w:r>
          </w:p>
        </w:tc>
      </w:tr>
      <w:tr w:rsidR="007649E3" w:rsidRPr="0090679F" w14:paraId="4C1DF89B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49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34A43FA" w14:textId="77777777" w:rsidR="007649E3" w:rsidRPr="00BE0D63" w:rsidRDefault="00A863BF" w:rsidP="001C3658">
            <w:pPr>
              <w:pStyle w:val="Centered"/>
              <w:rPr>
                <w:b/>
              </w:rPr>
            </w:pPr>
            <w:r w:rsidRPr="00BE0D63">
              <w:rPr>
                <w:b/>
              </w:rPr>
              <w:t>DISABILITY INFORMATION</w:t>
            </w:r>
          </w:p>
        </w:tc>
        <w:tc>
          <w:tcPr>
            <w:tcW w:w="58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B54D" w14:textId="627F598C" w:rsidR="007649E3" w:rsidRPr="00BE0D63" w:rsidRDefault="007649E3" w:rsidP="001C3658">
            <w:pPr>
              <w:pStyle w:val="Centered"/>
              <w:rPr>
                <w:b/>
              </w:rPr>
            </w:pPr>
          </w:p>
        </w:tc>
      </w:tr>
      <w:tr w:rsidR="00A863BF" w:rsidRPr="0090679F" w14:paraId="2C283DF0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D71D8A" w14:textId="77777777" w:rsidR="00A863BF" w:rsidRPr="0090679F" w:rsidRDefault="00A863BF" w:rsidP="0057090D">
            <w:r>
              <w:t>Are you disabled?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950FB3" w14:textId="77777777" w:rsidR="00A863BF" w:rsidRDefault="00A863BF" w:rsidP="00344592">
            <w:r w:rsidRPr="0090679F">
              <w:sym w:font="Wingdings" w:char="F071"/>
            </w:r>
            <w:r w:rsidRPr="0090679F">
              <w:t xml:space="preserve"> Yes</w:t>
            </w:r>
          </w:p>
          <w:p w14:paraId="60881453" w14:textId="77777777" w:rsidR="00A863BF" w:rsidRDefault="00A863BF" w:rsidP="00344592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534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0AD3C" w14:textId="77777777" w:rsidR="00A863BF" w:rsidRPr="0090679F" w:rsidRDefault="00A863BF" w:rsidP="00344592">
            <w:r>
              <w:t>If yes, what percent?</w:t>
            </w:r>
          </w:p>
        </w:tc>
        <w:tc>
          <w:tcPr>
            <w:tcW w:w="279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2C504" w14:textId="3B8AB84B" w:rsidR="00A863BF" w:rsidRDefault="00A863BF" w:rsidP="002D1ABC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CD0BB6" w14:textId="427271F6" w:rsidR="00A863BF" w:rsidRDefault="00A863BF" w:rsidP="00344592"/>
        </w:tc>
        <w:tc>
          <w:tcPr>
            <w:tcW w:w="188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47161D" w14:textId="4A9B49FE" w:rsidR="00A863BF" w:rsidRDefault="00A863BF" w:rsidP="0057090D"/>
        </w:tc>
      </w:tr>
      <w:tr w:rsidR="00A863BF" w:rsidRPr="0090679F" w14:paraId="1C824676" w14:textId="77777777" w:rsidTr="007F12FC">
        <w:trPr>
          <w:gridAfter w:val="1"/>
          <w:wAfter w:w="192" w:type="dxa"/>
          <w:trHeight w:val="288"/>
          <w:jc w:val="center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ED24" w14:textId="77777777" w:rsidR="00A863BF" w:rsidRPr="0090679F" w:rsidRDefault="00A863BF" w:rsidP="001C3658">
            <w:pPr>
              <w:jc w:val="center"/>
            </w:pPr>
            <w:r w:rsidRPr="00BE0D63">
              <w:rPr>
                <w:b/>
              </w:rPr>
              <w:t>EMPLOYMENT INFORMATION</w:t>
            </w:r>
          </w:p>
        </w:tc>
      </w:tr>
      <w:tr w:rsidR="00921534" w:rsidRPr="0090679F" w14:paraId="08CA653B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2418" w:type="dxa"/>
            <w:gridSpan w:val="6"/>
            <w:tcBorders>
              <w:top w:val="single" w:sz="4" w:space="0" w:color="C0C0C0"/>
              <w:left w:val="single" w:sz="4" w:space="0" w:color="auto"/>
            </w:tcBorders>
            <w:shd w:val="clear" w:color="auto" w:fill="auto"/>
            <w:vAlign w:val="center"/>
          </w:tcPr>
          <w:p w14:paraId="4730AA35" w14:textId="1B76DB12" w:rsidR="00921534" w:rsidRPr="0090679F" w:rsidRDefault="00921534" w:rsidP="00921534">
            <w:r>
              <w:t>Are you currently employed?</w:t>
            </w:r>
          </w:p>
        </w:tc>
        <w:tc>
          <w:tcPr>
            <w:tcW w:w="2520" w:type="dxa"/>
            <w:gridSpan w:val="1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0FE859B" w14:textId="77777777" w:rsidR="00921534" w:rsidRDefault="00921534" w:rsidP="00921534">
            <w:r w:rsidRPr="0090679F">
              <w:sym w:font="Wingdings" w:char="F071"/>
            </w:r>
            <w:r w:rsidRPr="0090679F">
              <w:t xml:space="preserve"> </w:t>
            </w:r>
            <w:r>
              <w:t>Yes</w:t>
            </w:r>
          </w:p>
          <w:p w14:paraId="2F584754" w14:textId="77777777" w:rsidR="00921534" w:rsidRPr="0090679F" w:rsidRDefault="00921534" w:rsidP="00921534">
            <w:r w:rsidRPr="0090679F">
              <w:sym w:font="Wingdings" w:char="F071"/>
            </w:r>
            <w:r w:rsidRPr="0090679F">
              <w:t xml:space="preserve"> </w:t>
            </w:r>
            <w:r>
              <w:t>No</w:t>
            </w:r>
          </w:p>
        </w:tc>
        <w:tc>
          <w:tcPr>
            <w:tcW w:w="5862" w:type="dxa"/>
            <w:gridSpan w:val="17"/>
            <w:tcBorders>
              <w:top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8B527F2" w14:textId="65D2F150" w:rsidR="00921534" w:rsidRPr="0090679F" w:rsidRDefault="000B00EE" w:rsidP="00921534">
            <w:r>
              <w:t>If yes what is your employer’s name?</w:t>
            </w:r>
          </w:p>
        </w:tc>
      </w:tr>
      <w:tr w:rsidR="00921534" w:rsidRPr="0090679F" w14:paraId="73517C6B" w14:textId="77777777" w:rsidTr="000B00EE">
        <w:trPr>
          <w:gridAfter w:val="1"/>
          <w:wAfter w:w="192" w:type="dxa"/>
          <w:trHeight w:val="432"/>
          <w:jc w:val="center"/>
        </w:trPr>
        <w:tc>
          <w:tcPr>
            <w:tcW w:w="4938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A34A4" w14:textId="549D6CE6" w:rsidR="00921534" w:rsidRPr="0090679F" w:rsidRDefault="008279AD" w:rsidP="000B00EE">
            <w:r>
              <w:t>If yes, w</w:t>
            </w:r>
            <w:r w:rsidR="000B00EE">
              <w:t>hat is your occupation? _______________________________</w:t>
            </w:r>
          </w:p>
        </w:tc>
        <w:tc>
          <w:tcPr>
            <w:tcW w:w="5862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57DC" w14:textId="64671014" w:rsidR="00921534" w:rsidRPr="0090679F" w:rsidRDefault="00921534" w:rsidP="00921534">
            <w:r>
              <w:t>What is your current monthly gross earnings? $</w:t>
            </w:r>
          </w:p>
        </w:tc>
      </w:tr>
      <w:tr w:rsidR="008279AD" w:rsidRPr="0090679F" w14:paraId="50E64326" w14:textId="77777777" w:rsidTr="008279AD">
        <w:trPr>
          <w:gridAfter w:val="1"/>
          <w:wAfter w:w="192" w:type="dxa"/>
          <w:trHeight w:val="432"/>
          <w:jc w:val="center"/>
        </w:trPr>
        <w:tc>
          <w:tcPr>
            <w:tcW w:w="333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35CF8" w14:textId="7BF6F2B4" w:rsidR="008279AD" w:rsidRDefault="008279AD" w:rsidP="000B00EE">
            <w:r>
              <w:t>If no, what is your career/employment goal?</w:t>
            </w:r>
          </w:p>
        </w:tc>
        <w:tc>
          <w:tcPr>
            <w:tcW w:w="7470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557B" w14:textId="77777777" w:rsidR="008279AD" w:rsidRDefault="008279AD" w:rsidP="00921534"/>
        </w:tc>
      </w:tr>
      <w:tr w:rsidR="00921534" w:rsidRPr="0090679F" w14:paraId="7D6758A9" w14:textId="77777777" w:rsidTr="00344592">
        <w:trPr>
          <w:gridAfter w:val="1"/>
          <w:wAfter w:w="192" w:type="dxa"/>
          <w:trHeight w:val="1924"/>
          <w:jc w:val="center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1399"/>
              <w:gridCol w:w="1580"/>
              <w:gridCol w:w="2701"/>
              <w:gridCol w:w="2702"/>
            </w:tblGrid>
            <w:tr w:rsidR="00921534" w:rsidRPr="00BE0D63" w14:paraId="7A085C33" w14:textId="77777777" w:rsidTr="00D6613A">
              <w:trPr>
                <w:trHeight w:val="288"/>
                <w:jc w:val="center"/>
              </w:trPr>
              <w:tc>
                <w:tcPr>
                  <w:tcW w:w="108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F0B7C" w14:textId="77777777" w:rsidR="00921534" w:rsidRPr="00BE0D63" w:rsidRDefault="00921534" w:rsidP="00921534">
                  <w:pPr>
                    <w:pStyle w:val="Centered"/>
                    <w:rPr>
                      <w:b/>
                    </w:rPr>
                  </w:pPr>
                  <w:r w:rsidRPr="00BE0D63">
                    <w:rPr>
                      <w:b/>
                    </w:rPr>
                    <w:t xml:space="preserve"> MILITARY INFORMATION</w:t>
                  </w:r>
                </w:p>
              </w:tc>
            </w:tr>
            <w:tr w:rsidR="00921534" w:rsidRPr="0090679F" w14:paraId="2206CD0F" w14:textId="77777777" w:rsidTr="00344592">
              <w:trPr>
                <w:trHeight w:val="288"/>
                <w:jc w:val="center"/>
              </w:trPr>
              <w:tc>
                <w:tcPr>
                  <w:tcW w:w="108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60DA9" w14:textId="77777777" w:rsidR="00921534" w:rsidRDefault="00921534" w:rsidP="00921534">
                  <w:r>
                    <w:t xml:space="preserve">Have you completed your Selective Service Registration?   </w:t>
                  </w:r>
                  <w:r w:rsidRPr="0090679F">
                    <w:sym w:font="Wingdings" w:char="F071"/>
                  </w:r>
                  <w:r>
                    <w:t xml:space="preserve"> Yes       </w:t>
                  </w:r>
                  <w:r w:rsidRPr="0090679F">
                    <w:sym w:font="Wingdings" w:char="F071"/>
                  </w:r>
                  <w:r w:rsidRPr="0090679F">
                    <w:t xml:space="preserve"> </w:t>
                  </w:r>
                  <w:r>
                    <w:t xml:space="preserve">No     </w:t>
                  </w:r>
                  <w:r w:rsidRPr="0090679F">
                    <w:sym w:font="Wingdings" w:char="F071"/>
                  </w:r>
                  <w:r>
                    <w:t xml:space="preserve"> Not Applicable</w:t>
                  </w:r>
                </w:p>
              </w:tc>
            </w:tr>
            <w:tr w:rsidR="00921534" w:rsidRPr="0090679F" w14:paraId="7ECC6068" w14:textId="77777777" w:rsidTr="00A30B81">
              <w:trPr>
                <w:trHeight w:val="288"/>
                <w:jc w:val="center"/>
              </w:trPr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79F588EB" w14:textId="77777777" w:rsidR="00921534" w:rsidRPr="0090679F" w:rsidRDefault="00921534" w:rsidP="00921534">
                  <w:r>
                    <w:t>Are you a US Military Veteran?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5B92A2B8" w14:textId="77777777" w:rsidR="00921534" w:rsidRPr="0090679F" w:rsidRDefault="00921534" w:rsidP="00921534">
                  <w:r>
                    <w:t>Branch of Military Service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7956B8" w14:textId="77777777" w:rsidR="00921534" w:rsidRPr="0090679F" w:rsidRDefault="00921534" w:rsidP="00921534">
                  <w:r>
                    <w:t>From (dates)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09D93" w14:textId="77777777" w:rsidR="00921534" w:rsidRPr="0090679F" w:rsidRDefault="00921534" w:rsidP="00921534">
                  <w:r>
                    <w:t>To (dates)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9C3E2" w14:textId="77777777" w:rsidR="00921534" w:rsidRPr="0090679F" w:rsidRDefault="00921534" w:rsidP="00921534">
                  <w:r>
                    <w:t>Are You a Spouse to a Veteran?</w:t>
                  </w:r>
                </w:p>
              </w:tc>
            </w:tr>
            <w:tr w:rsidR="00921534" w:rsidRPr="0090679F" w14:paraId="5B275853" w14:textId="77777777" w:rsidTr="00A30B81">
              <w:trPr>
                <w:trHeight w:val="432"/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9B810A" w14:textId="77777777" w:rsidR="00921534" w:rsidRPr="0090679F" w:rsidRDefault="00921534" w:rsidP="00921534">
                  <w:r w:rsidRPr="0090679F">
                    <w:sym w:font="Wingdings" w:char="F071"/>
                  </w:r>
                  <w:r>
                    <w:t xml:space="preserve"> Yes       </w:t>
                  </w:r>
                  <w:r w:rsidRPr="0090679F">
                    <w:sym w:font="Wingdings" w:char="F071"/>
                  </w:r>
                  <w:r w:rsidRPr="0090679F">
                    <w:t xml:space="preserve"> </w:t>
                  </w:r>
                  <w:r>
                    <w:t>No</w:t>
                  </w:r>
                </w:p>
              </w:tc>
              <w:tc>
                <w:tcPr>
                  <w:tcW w:w="139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B21341" w14:textId="77777777" w:rsidR="00921534" w:rsidRPr="0090679F" w:rsidRDefault="00921534" w:rsidP="00921534"/>
              </w:tc>
              <w:tc>
                <w:tcPr>
                  <w:tcW w:w="158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98E69" w14:textId="77777777" w:rsidR="00921534" w:rsidRPr="0090679F" w:rsidRDefault="00921534" w:rsidP="00921534">
                  <w:r w:rsidRPr="0090679F">
                    <w:t xml:space="preserve">       /         /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949BB" w14:textId="77777777" w:rsidR="00921534" w:rsidRPr="0090679F" w:rsidRDefault="00921534" w:rsidP="00921534">
                  <w:r>
                    <w:t xml:space="preserve">     /      </w:t>
                  </w:r>
                  <w:r w:rsidRPr="0090679F">
                    <w:t xml:space="preserve">/         </w:t>
                  </w:r>
                </w:p>
              </w:tc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E60E0" w14:textId="77777777" w:rsidR="00921534" w:rsidRPr="0090679F" w:rsidRDefault="00921534" w:rsidP="00921534">
                  <w:r w:rsidRPr="0090679F">
                    <w:sym w:font="Wingdings" w:char="F071"/>
                  </w:r>
                  <w:r>
                    <w:t xml:space="preserve"> Yes       </w:t>
                  </w:r>
                  <w:r w:rsidRPr="0090679F">
                    <w:sym w:font="Wingdings" w:char="F071"/>
                  </w:r>
                  <w:r w:rsidRPr="0090679F">
                    <w:t xml:space="preserve"> </w:t>
                  </w:r>
                  <w:r>
                    <w:t>No</w:t>
                  </w:r>
                </w:p>
              </w:tc>
            </w:tr>
          </w:tbl>
          <w:p w14:paraId="0F74582C" w14:textId="77777777" w:rsidR="00921534" w:rsidRPr="0090679F" w:rsidRDefault="00921534" w:rsidP="00921534">
            <w:pPr>
              <w:jc w:val="center"/>
            </w:pPr>
            <w:r w:rsidRPr="00BE0D63">
              <w:rPr>
                <w:b/>
              </w:rPr>
              <w:t xml:space="preserve"> SCHOOL INFORMATION</w:t>
            </w:r>
          </w:p>
        </w:tc>
      </w:tr>
      <w:tr w:rsidR="008279AD" w:rsidRPr="0090679F" w14:paraId="29C59429" w14:textId="77777777" w:rsidTr="00D56D02">
        <w:trPr>
          <w:gridAfter w:val="1"/>
          <w:wAfter w:w="192" w:type="dxa"/>
          <w:trHeight w:val="312"/>
          <w:jc w:val="center"/>
        </w:trPr>
        <w:tc>
          <w:tcPr>
            <w:tcW w:w="716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4629" w14:textId="2FE85817" w:rsidR="008279AD" w:rsidRPr="0090679F" w:rsidRDefault="008279AD" w:rsidP="00921534">
            <w:r>
              <w:t>What program/field of study are you interested in?</w:t>
            </w:r>
          </w:p>
        </w:tc>
        <w:tc>
          <w:tcPr>
            <w:tcW w:w="36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B66DB" w14:textId="77777777" w:rsidR="008279AD" w:rsidRPr="00F70B5A" w:rsidRDefault="008279AD" w:rsidP="00921534">
            <w:r>
              <w:t>Highest Educational Level Completed:</w:t>
            </w:r>
          </w:p>
        </w:tc>
      </w:tr>
      <w:tr w:rsidR="008279AD" w:rsidRPr="0090679F" w14:paraId="1B057E6E" w14:textId="77777777" w:rsidTr="0051047F">
        <w:trPr>
          <w:gridAfter w:val="1"/>
          <w:wAfter w:w="192" w:type="dxa"/>
          <w:trHeight w:val="578"/>
          <w:jc w:val="center"/>
        </w:trPr>
        <w:tc>
          <w:tcPr>
            <w:tcW w:w="7167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A6E0" w14:textId="77777777" w:rsidR="008279AD" w:rsidRDefault="008279AD" w:rsidP="00921534">
            <w:r>
              <w:t>What is your educational goal?</w:t>
            </w:r>
          </w:p>
          <w:p w14:paraId="46675C65" w14:textId="77777777" w:rsidR="008279AD" w:rsidRDefault="008279AD" w:rsidP="00921534"/>
          <w:p w14:paraId="2CE77E5A" w14:textId="77777777" w:rsidR="008279AD" w:rsidRDefault="008279AD" w:rsidP="008279AD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Non-credit certificate completions               </w:t>
            </w:r>
          </w:p>
          <w:p w14:paraId="19118D52" w14:textId="5DFF7990" w:rsidR="008279AD" w:rsidRDefault="008279AD" w:rsidP="008279AD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Credit </w:t>
            </w:r>
            <w:proofErr w:type="gramStart"/>
            <w:r>
              <w:t>1 year</w:t>
            </w:r>
            <w:proofErr w:type="gramEnd"/>
            <w:r>
              <w:t xml:space="preserve"> certificate </w:t>
            </w:r>
          </w:p>
          <w:p w14:paraId="144F1B46" w14:textId="7EA26B7E" w:rsidR="008279AD" w:rsidRDefault="008279AD" w:rsidP="008279AD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Credit less than </w:t>
            </w:r>
            <w:proofErr w:type="gramStart"/>
            <w:r>
              <w:t>1 year</w:t>
            </w:r>
            <w:proofErr w:type="gramEnd"/>
            <w:r>
              <w:t xml:space="preserve"> certificate                </w:t>
            </w:r>
          </w:p>
          <w:p w14:paraId="625132BE" w14:textId="77777777" w:rsidR="008279AD" w:rsidRDefault="008279AD" w:rsidP="00921534"/>
          <w:p w14:paraId="0C5B12A9" w14:textId="39D60381" w:rsidR="008279AD" w:rsidRDefault="008279AD" w:rsidP="00921534"/>
        </w:tc>
        <w:tc>
          <w:tcPr>
            <w:tcW w:w="36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9F09" w14:textId="77777777" w:rsidR="008279AD" w:rsidRDefault="008279AD" w:rsidP="00921534">
            <w:r w:rsidRPr="0090679F">
              <w:sym w:font="Wingdings" w:char="F071"/>
            </w:r>
            <w:r w:rsidRPr="0090679F">
              <w:t xml:space="preserve"> </w:t>
            </w:r>
            <w:r>
              <w:t>Less than HS Diploma/ no GED</w:t>
            </w:r>
          </w:p>
          <w:p w14:paraId="7CCCD43D" w14:textId="77777777" w:rsidR="008279AD" w:rsidRDefault="008279AD" w:rsidP="00921534">
            <w:r w:rsidRPr="0090679F">
              <w:sym w:font="Wingdings" w:char="F071"/>
            </w:r>
            <w:r w:rsidRPr="0090679F">
              <w:t xml:space="preserve"> </w:t>
            </w:r>
            <w:r>
              <w:t>HS Diploma/GED</w:t>
            </w:r>
          </w:p>
          <w:p w14:paraId="58F71C4C" w14:textId="77777777" w:rsidR="008279AD" w:rsidRDefault="008279AD" w:rsidP="00921534">
            <w:r w:rsidRPr="0090679F">
              <w:sym w:font="Wingdings" w:char="F071"/>
            </w:r>
            <w:r w:rsidRPr="0090679F">
              <w:t xml:space="preserve"> </w:t>
            </w:r>
            <w:r>
              <w:t>Some College, no degree</w:t>
            </w:r>
          </w:p>
        </w:tc>
      </w:tr>
      <w:tr w:rsidR="008279AD" w:rsidRPr="0090679F" w14:paraId="7C493F85" w14:textId="77777777" w:rsidTr="0051047F">
        <w:trPr>
          <w:gridAfter w:val="1"/>
          <w:wAfter w:w="192" w:type="dxa"/>
          <w:trHeight w:val="577"/>
          <w:jc w:val="center"/>
        </w:trPr>
        <w:tc>
          <w:tcPr>
            <w:tcW w:w="7167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108E" w14:textId="77777777" w:rsidR="008279AD" w:rsidRPr="0090679F" w:rsidRDefault="008279AD" w:rsidP="00921534"/>
        </w:tc>
        <w:tc>
          <w:tcPr>
            <w:tcW w:w="36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BA0" w14:textId="77777777" w:rsidR="008279AD" w:rsidRDefault="008279AD" w:rsidP="00921534">
            <w:r w:rsidRPr="0090679F">
              <w:sym w:font="Wingdings" w:char="F071"/>
            </w:r>
            <w:r w:rsidRPr="0090679F">
              <w:t xml:space="preserve"> </w:t>
            </w:r>
            <w:r>
              <w:t>Completed AA/AAS degree</w:t>
            </w:r>
          </w:p>
          <w:p w14:paraId="4CF839E7" w14:textId="77777777" w:rsidR="008279AD" w:rsidRDefault="008279AD" w:rsidP="00921534">
            <w:r w:rsidRPr="0090679F">
              <w:sym w:font="Wingdings" w:char="F071"/>
            </w:r>
            <w:r w:rsidRPr="0090679F">
              <w:t xml:space="preserve"> </w:t>
            </w:r>
            <w:r>
              <w:t>Bachelor’s Degree</w:t>
            </w:r>
          </w:p>
          <w:p w14:paraId="69D23646" w14:textId="77777777" w:rsidR="008279AD" w:rsidRDefault="008279AD" w:rsidP="00921534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Graduate Study above Bachelor’s </w:t>
            </w:r>
          </w:p>
          <w:p w14:paraId="4078FB30" w14:textId="77777777" w:rsidR="008279AD" w:rsidRPr="0090679F" w:rsidRDefault="008279AD" w:rsidP="00921534"/>
        </w:tc>
      </w:tr>
      <w:tr w:rsidR="00921534" w:rsidRPr="0090679F" w14:paraId="5D7FEB5C" w14:textId="77777777" w:rsidTr="000B00EE">
        <w:trPr>
          <w:gridAfter w:val="1"/>
          <w:wAfter w:w="192" w:type="dxa"/>
          <w:trHeight w:val="308"/>
          <w:jc w:val="center"/>
        </w:trPr>
        <w:tc>
          <w:tcPr>
            <w:tcW w:w="288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C81D7" w14:textId="1BAD4827" w:rsidR="00921534" w:rsidRDefault="00921534" w:rsidP="00921534"/>
        </w:tc>
        <w:tc>
          <w:tcPr>
            <w:tcW w:w="7914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EC171" w14:textId="7B44CA4B" w:rsidR="00921534" w:rsidRDefault="00921534" w:rsidP="00921534">
            <w:r>
              <w:t xml:space="preserve"> </w:t>
            </w:r>
          </w:p>
        </w:tc>
      </w:tr>
      <w:tr w:rsidR="00921534" w:rsidRPr="0090679F" w14:paraId="172992E9" w14:textId="77777777" w:rsidTr="00344592">
        <w:trPr>
          <w:gridAfter w:val="1"/>
          <w:wAfter w:w="192" w:type="dxa"/>
          <w:trHeight w:val="44"/>
          <w:jc w:val="center"/>
        </w:trPr>
        <w:tc>
          <w:tcPr>
            <w:tcW w:w="10800" w:type="dxa"/>
            <w:gridSpan w:val="3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F750410" w14:textId="77777777" w:rsidR="00921534" w:rsidRPr="0090679F" w:rsidRDefault="00921534" w:rsidP="00921534"/>
        </w:tc>
      </w:tr>
      <w:tr w:rsidR="00921534" w:rsidRPr="0090679F" w14:paraId="5D9B23C6" w14:textId="77777777" w:rsidTr="007F12FC">
        <w:trPr>
          <w:gridAfter w:val="1"/>
          <w:wAfter w:w="192" w:type="dxa"/>
          <w:trHeight w:val="288"/>
          <w:jc w:val="center"/>
        </w:trPr>
        <w:tc>
          <w:tcPr>
            <w:tcW w:w="10800" w:type="dxa"/>
            <w:gridSpan w:val="35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30F5B7DB" w14:textId="77777777" w:rsidR="00921534" w:rsidRPr="0090679F" w:rsidRDefault="00921534" w:rsidP="00921534">
            <w:pPr>
              <w:pStyle w:val="Heading2"/>
            </w:pPr>
            <w:r>
              <w:t>OFFICE USE ONLY</w:t>
            </w:r>
          </w:p>
        </w:tc>
      </w:tr>
      <w:tr w:rsidR="00921534" w:rsidRPr="0090679F" w14:paraId="20344022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4842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B84D41" w14:textId="6D529E6C" w:rsidR="00921534" w:rsidRDefault="00921534" w:rsidP="00921534">
            <w:r>
              <w:t xml:space="preserve">Acceptance Date to </w:t>
            </w:r>
            <w:proofErr w:type="spellStart"/>
            <w:r>
              <w:t>SkillUP</w:t>
            </w:r>
            <w:proofErr w:type="spellEnd"/>
            <w:r>
              <w:t xml:space="preserve"> Program: </w:t>
            </w:r>
          </w:p>
        </w:tc>
        <w:tc>
          <w:tcPr>
            <w:tcW w:w="1276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7886C9" w14:textId="77777777" w:rsidR="00921534" w:rsidRDefault="00921534" w:rsidP="00921534">
            <w:r>
              <w:t>Student ID:</w:t>
            </w:r>
          </w:p>
        </w:tc>
        <w:tc>
          <w:tcPr>
            <w:tcW w:w="4682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D7B47F" w14:textId="77777777" w:rsidR="00921534" w:rsidRPr="0090679F" w:rsidRDefault="00921534" w:rsidP="00921534">
            <w:r>
              <w:t xml:space="preserve">Declared Major: </w:t>
            </w:r>
          </w:p>
        </w:tc>
      </w:tr>
      <w:tr w:rsidR="00921534" w:rsidRPr="0090679F" w14:paraId="5C58719C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4842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8D2395" w14:textId="77777777" w:rsidR="00921534" w:rsidRPr="0090679F" w:rsidRDefault="00921534" w:rsidP="00921534">
            <w:r>
              <w:t>Financial Aid Status:</w:t>
            </w:r>
          </w:p>
        </w:tc>
        <w:tc>
          <w:tcPr>
            <w:tcW w:w="1276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9ACCB1" w14:textId="77777777" w:rsidR="00921534" w:rsidRPr="0090679F" w:rsidRDefault="00921534" w:rsidP="00921534">
            <w:r>
              <w:t>Pell Grant Eligible?</w:t>
            </w:r>
          </w:p>
        </w:tc>
        <w:tc>
          <w:tcPr>
            <w:tcW w:w="2794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AB79AB" w14:textId="77777777" w:rsidR="00921534" w:rsidRPr="001C3658" w:rsidRDefault="00921534" w:rsidP="00921534">
            <w:r w:rsidRPr="0090679F">
              <w:sym w:font="Wingdings" w:char="F071"/>
            </w:r>
            <w:r>
              <w:t xml:space="preserve"> Yes       </w:t>
            </w:r>
            <w:r w:rsidRPr="0090679F">
              <w:sym w:font="Wingdings" w:char="F071"/>
            </w:r>
            <w:r w:rsidRPr="0090679F">
              <w:t xml:space="preserve"> </w:t>
            </w:r>
            <w:r>
              <w:t>No</w:t>
            </w:r>
          </w:p>
          <w:p w14:paraId="1A676705" w14:textId="77777777" w:rsidR="00921534" w:rsidRPr="0090679F" w:rsidRDefault="00921534" w:rsidP="00921534"/>
        </w:tc>
        <w:tc>
          <w:tcPr>
            <w:tcW w:w="1888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E7F2C0" w14:textId="77777777" w:rsidR="00921534" w:rsidRPr="0090679F" w:rsidRDefault="00921534" w:rsidP="00921534"/>
        </w:tc>
      </w:tr>
      <w:tr w:rsidR="00921534" w:rsidRPr="0090679F" w14:paraId="6690F3DD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4842" w:type="dxa"/>
            <w:gridSpan w:val="1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0B60E9" w14:textId="77777777" w:rsidR="00921534" w:rsidRPr="001C3658" w:rsidRDefault="00921534" w:rsidP="00921534">
            <w:r>
              <w:lastRenderedPageBreak/>
              <w:t xml:space="preserve">Verify Status                </w:t>
            </w:r>
            <w:r w:rsidRPr="0090679F">
              <w:sym w:font="Wingdings" w:char="F071"/>
            </w:r>
            <w:r>
              <w:t xml:space="preserve"> Full Time       </w:t>
            </w:r>
            <w:r w:rsidRPr="0090679F">
              <w:sym w:font="Wingdings" w:char="F071"/>
            </w:r>
            <w:r w:rsidRPr="0090679F">
              <w:t xml:space="preserve"> </w:t>
            </w:r>
            <w:r>
              <w:t>Part Time</w:t>
            </w:r>
          </w:p>
          <w:p w14:paraId="7791B26B" w14:textId="77777777" w:rsidR="00921534" w:rsidRPr="0090679F" w:rsidRDefault="00921534" w:rsidP="00921534">
            <w:r>
              <w:t xml:space="preserve">                                  </w:t>
            </w:r>
            <w:r w:rsidRPr="0090679F">
              <w:sym w:font="Wingdings" w:char="F071"/>
            </w:r>
            <w:r w:rsidRPr="0090679F">
              <w:t xml:space="preserve"> </w:t>
            </w:r>
            <w:proofErr w:type="gramStart"/>
            <w:r>
              <w:t>Non Credit</w:t>
            </w:r>
            <w:proofErr w:type="gramEnd"/>
            <w:r>
              <w:t xml:space="preserve"> Student</w:t>
            </w:r>
          </w:p>
        </w:tc>
        <w:tc>
          <w:tcPr>
            <w:tcW w:w="127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76A2AA" w14:textId="77777777" w:rsidR="00921534" w:rsidRPr="0090679F" w:rsidRDefault="00921534" w:rsidP="00921534">
            <w:r>
              <w:t>Credit accepted for prior learning</w:t>
            </w:r>
          </w:p>
        </w:tc>
        <w:tc>
          <w:tcPr>
            <w:tcW w:w="279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4B2DE7" w14:textId="77777777" w:rsidR="00921534" w:rsidRPr="001C3658" w:rsidRDefault="00921534" w:rsidP="00921534">
            <w:r w:rsidRPr="0090679F">
              <w:sym w:font="Wingdings" w:char="F071"/>
            </w:r>
            <w:r>
              <w:t xml:space="preserve"> Yes       </w:t>
            </w:r>
            <w:r w:rsidRPr="0090679F">
              <w:sym w:font="Wingdings" w:char="F071"/>
            </w:r>
            <w:r w:rsidRPr="0090679F">
              <w:t xml:space="preserve"> </w:t>
            </w:r>
            <w:r>
              <w:t>No</w:t>
            </w:r>
          </w:p>
          <w:p w14:paraId="3C2C97BD" w14:textId="77777777" w:rsidR="00921534" w:rsidRPr="0090679F" w:rsidRDefault="00921534" w:rsidP="00921534">
            <w:proofErr w:type="gramStart"/>
            <w:r>
              <w:t>Credits:_</w:t>
            </w:r>
            <w:proofErr w:type="gramEnd"/>
            <w:r>
              <w:t>______</w:t>
            </w:r>
          </w:p>
        </w:tc>
        <w:tc>
          <w:tcPr>
            <w:tcW w:w="188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C5F692" w14:textId="77777777" w:rsidR="00921534" w:rsidRPr="0090679F" w:rsidRDefault="00921534" w:rsidP="00921534"/>
        </w:tc>
      </w:tr>
      <w:tr w:rsidR="00921534" w:rsidRPr="0090679F" w14:paraId="62A2BBD4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5384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61E8414C" w14:textId="77777777" w:rsidR="00921534" w:rsidRPr="004B1E4C" w:rsidRDefault="00921534" w:rsidP="00921534">
            <w:pPr>
              <w:pStyle w:val="BodyText"/>
            </w:pPr>
            <w:r>
              <w:t>Assessment Scores                         Date Taken</w:t>
            </w:r>
          </w:p>
        </w:tc>
        <w:tc>
          <w:tcPr>
            <w:tcW w:w="541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261DDC8C" w14:textId="77777777" w:rsidR="00921534" w:rsidRPr="004B1E4C" w:rsidRDefault="00921534" w:rsidP="00921534">
            <w:pPr>
              <w:pStyle w:val="BodyText"/>
            </w:pPr>
            <w:r>
              <w:t xml:space="preserve">Source:  </w:t>
            </w:r>
            <w:r w:rsidRPr="0090679F">
              <w:sym w:font="Wingdings" w:char="F071"/>
            </w:r>
            <w:r>
              <w:t xml:space="preserve">Accuplacer  </w:t>
            </w:r>
            <w:r w:rsidRPr="0090679F">
              <w:sym w:font="Wingdings" w:char="F071"/>
            </w:r>
            <w:r>
              <w:t xml:space="preserve"> ACT  </w:t>
            </w:r>
            <w:r w:rsidRPr="0090679F">
              <w:sym w:font="Wingdings" w:char="F071"/>
            </w:r>
            <w:r>
              <w:t xml:space="preserve"> </w:t>
            </w:r>
            <w:proofErr w:type="spellStart"/>
            <w:r>
              <w:t>WorkKeys</w:t>
            </w:r>
            <w:proofErr w:type="spellEnd"/>
            <w:r>
              <w:t xml:space="preserve">/NCRC  </w:t>
            </w:r>
            <w:r w:rsidRPr="0090679F">
              <w:sym w:font="Wingdings" w:char="F071"/>
            </w:r>
            <w:r>
              <w:t xml:space="preserve"> Other      </w:t>
            </w:r>
          </w:p>
        </w:tc>
      </w:tr>
      <w:tr w:rsidR="00921534" w:rsidRPr="0090679F" w14:paraId="398CA3DB" w14:textId="77777777" w:rsidTr="000B00EE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0C8D1C" w14:textId="77777777" w:rsidR="00921534" w:rsidRPr="0090679F" w:rsidRDefault="00921534" w:rsidP="00921534"/>
        </w:tc>
        <w:tc>
          <w:tcPr>
            <w:tcW w:w="222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348E1D86" w14:textId="77777777" w:rsidR="00921534" w:rsidRPr="0090679F" w:rsidRDefault="00921534" w:rsidP="00921534">
            <w:r>
              <w:t>Reading Score</w:t>
            </w:r>
          </w:p>
        </w:tc>
        <w:tc>
          <w:tcPr>
            <w:tcW w:w="2198" w:type="dxa"/>
            <w:gridSpan w:val="10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4B0F79EB" w14:textId="77777777" w:rsidR="00921534" w:rsidRPr="0090679F" w:rsidRDefault="00921534" w:rsidP="00921534"/>
        </w:tc>
        <w:tc>
          <w:tcPr>
            <w:tcW w:w="1502" w:type="dxa"/>
            <w:gridSpan w:val="7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2BC4F6DA" w14:textId="77777777" w:rsidR="00921534" w:rsidRDefault="00921534" w:rsidP="00921534">
            <w:r>
              <w:t xml:space="preserve">Level:   </w:t>
            </w:r>
            <w:r w:rsidRPr="0090679F">
              <w:sym w:font="Wingdings" w:char="F071"/>
            </w:r>
            <w:r>
              <w:t xml:space="preserve">College Level </w:t>
            </w:r>
          </w:p>
          <w:p w14:paraId="3E3ED1CD" w14:textId="77777777" w:rsidR="00921534" w:rsidRDefault="00921534" w:rsidP="00921534">
            <w:r>
              <w:t xml:space="preserve">           </w:t>
            </w:r>
            <w:r w:rsidRPr="0090679F">
              <w:sym w:font="Wingdings" w:char="F071"/>
            </w:r>
            <w:r>
              <w:t>One Level Below</w:t>
            </w:r>
          </w:p>
          <w:p w14:paraId="0B037FB1" w14:textId="77777777" w:rsidR="00921534" w:rsidRDefault="00921534" w:rsidP="00921534">
            <w:r>
              <w:t xml:space="preserve">           </w:t>
            </w:r>
            <w:r w:rsidRPr="0090679F">
              <w:sym w:font="Wingdings" w:char="F071"/>
            </w:r>
            <w:r>
              <w:t xml:space="preserve"> Two Levels Below</w:t>
            </w:r>
          </w:p>
          <w:p w14:paraId="20465117" w14:textId="77777777" w:rsidR="00921534" w:rsidRPr="0090679F" w:rsidRDefault="00921534" w:rsidP="00921534">
            <w:r>
              <w:t xml:space="preserve">           </w:t>
            </w:r>
            <w:r w:rsidRPr="0090679F">
              <w:sym w:font="Wingdings" w:char="F071"/>
            </w:r>
            <w:r>
              <w:t>Three Levels Below</w:t>
            </w:r>
          </w:p>
        </w:tc>
        <w:tc>
          <w:tcPr>
            <w:tcW w:w="4682" w:type="dxa"/>
            <w:gridSpan w:val="1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A1A424" w14:textId="77777777" w:rsidR="00921534" w:rsidRPr="0090679F" w:rsidRDefault="00921534" w:rsidP="00921534">
            <w:pPr>
              <w:numPr>
                <w:ilvl w:val="0"/>
                <w:numId w:val="11"/>
              </w:numPr>
            </w:pPr>
            <w:r>
              <w:t>Refer to ACCUPLACER Placement Guide for Levels</w:t>
            </w:r>
          </w:p>
        </w:tc>
        <w:tc>
          <w:tcPr>
            <w:tcW w:w="19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0822C92E" w14:textId="77777777" w:rsidR="00921534" w:rsidRPr="0090679F" w:rsidRDefault="00921534" w:rsidP="00921534"/>
        </w:tc>
      </w:tr>
      <w:tr w:rsidR="00921534" w:rsidRPr="00C16DE4" w14:paraId="35DE4512" w14:textId="77777777" w:rsidTr="000B00EE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6E099" w14:textId="77777777" w:rsidR="00921534" w:rsidRPr="00C16DE4" w:rsidRDefault="00921534" w:rsidP="00921534"/>
        </w:tc>
        <w:tc>
          <w:tcPr>
            <w:tcW w:w="2226" w:type="dxa"/>
            <w:gridSpan w:val="5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629337D4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 w:rsidRPr="00C16DE4">
              <w:rPr>
                <w:i w:val="0"/>
              </w:rPr>
              <w:t>English Score</w:t>
            </w:r>
          </w:p>
        </w:tc>
        <w:tc>
          <w:tcPr>
            <w:tcW w:w="2160" w:type="dxa"/>
            <w:gridSpan w:val="9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44D1AF95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540" w:type="dxa"/>
            <w:gridSpan w:val="8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3B49D2BA" w14:textId="77777777" w:rsidR="00921534" w:rsidRDefault="00921534" w:rsidP="00921534">
            <w:r>
              <w:t xml:space="preserve">Level:   </w:t>
            </w:r>
            <w:r w:rsidRPr="0090679F">
              <w:sym w:font="Wingdings" w:char="F071"/>
            </w:r>
            <w:r>
              <w:t xml:space="preserve">College Level </w:t>
            </w:r>
          </w:p>
          <w:p w14:paraId="1A25FD1E" w14:textId="77777777" w:rsidR="00921534" w:rsidRDefault="00921534" w:rsidP="00921534">
            <w:r>
              <w:t xml:space="preserve">           </w:t>
            </w:r>
            <w:r w:rsidRPr="0090679F">
              <w:sym w:font="Wingdings" w:char="F071"/>
            </w:r>
            <w:r>
              <w:t>One Level Below</w:t>
            </w:r>
          </w:p>
          <w:p w14:paraId="3E6C2FAE" w14:textId="77777777" w:rsidR="00921534" w:rsidRDefault="00921534" w:rsidP="00921534">
            <w:r>
              <w:t xml:space="preserve">           </w:t>
            </w:r>
            <w:r w:rsidRPr="0090679F">
              <w:sym w:font="Wingdings" w:char="F071"/>
            </w:r>
            <w:r>
              <w:t xml:space="preserve"> Two Levels Below</w:t>
            </w:r>
          </w:p>
          <w:p w14:paraId="576E0080" w14:textId="77777777" w:rsidR="00921534" w:rsidRPr="0090679F" w:rsidRDefault="00921534" w:rsidP="00921534">
            <w:r>
              <w:t xml:space="preserve">           </w:t>
            </w:r>
            <w:r w:rsidRPr="0090679F">
              <w:sym w:font="Wingdings" w:char="F071"/>
            </w:r>
            <w:r>
              <w:t>Three Levels Below</w:t>
            </w:r>
          </w:p>
        </w:tc>
        <w:tc>
          <w:tcPr>
            <w:tcW w:w="4682" w:type="dxa"/>
            <w:gridSpan w:val="1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16039F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1195AB6E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</w:tr>
      <w:tr w:rsidR="00921534" w:rsidRPr="00C16DE4" w14:paraId="65F9BAE5" w14:textId="77777777" w:rsidTr="000B00EE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CA087" w14:textId="77777777" w:rsidR="00921534" w:rsidRPr="00C16DE4" w:rsidRDefault="00921534" w:rsidP="00921534"/>
        </w:tc>
        <w:tc>
          <w:tcPr>
            <w:tcW w:w="2226" w:type="dxa"/>
            <w:gridSpan w:val="5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C0C0C0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1E771E7B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 w:rsidRPr="00C16DE4">
              <w:rPr>
                <w:i w:val="0"/>
              </w:rPr>
              <w:t>Math Score</w:t>
            </w:r>
          </w:p>
        </w:tc>
        <w:tc>
          <w:tcPr>
            <w:tcW w:w="2160" w:type="dxa"/>
            <w:gridSpan w:val="9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C0C0C0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5AD91A71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540" w:type="dxa"/>
            <w:gridSpan w:val="8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C0C0C0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55D83F03" w14:textId="77777777" w:rsidR="00921534" w:rsidRDefault="00921534" w:rsidP="00921534">
            <w:r>
              <w:t xml:space="preserve">Level:   </w:t>
            </w:r>
            <w:r w:rsidRPr="0090679F">
              <w:sym w:font="Wingdings" w:char="F071"/>
            </w:r>
            <w:r>
              <w:t xml:space="preserve">College Level </w:t>
            </w:r>
          </w:p>
          <w:p w14:paraId="63F62763" w14:textId="77777777" w:rsidR="00921534" w:rsidRDefault="00921534" w:rsidP="00921534">
            <w:r>
              <w:t xml:space="preserve">           </w:t>
            </w:r>
            <w:r w:rsidRPr="0090679F">
              <w:sym w:font="Wingdings" w:char="F071"/>
            </w:r>
            <w:r>
              <w:t>One Level Below</w:t>
            </w:r>
          </w:p>
          <w:p w14:paraId="7551DDDF" w14:textId="77777777" w:rsidR="00921534" w:rsidRDefault="00921534" w:rsidP="00921534">
            <w:r>
              <w:t xml:space="preserve">           </w:t>
            </w:r>
            <w:r w:rsidRPr="0090679F">
              <w:sym w:font="Wingdings" w:char="F071"/>
            </w:r>
            <w:r>
              <w:t xml:space="preserve"> Two Levels Below</w:t>
            </w:r>
          </w:p>
          <w:p w14:paraId="60B9BD34" w14:textId="77777777" w:rsidR="00921534" w:rsidRPr="0090679F" w:rsidRDefault="00921534" w:rsidP="00921534">
            <w:r>
              <w:t xml:space="preserve">           </w:t>
            </w:r>
            <w:r w:rsidRPr="0090679F">
              <w:sym w:font="Wingdings" w:char="F071"/>
            </w:r>
            <w:r>
              <w:t>Three Levels Below</w:t>
            </w:r>
          </w:p>
        </w:tc>
        <w:tc>
          <w:tcPr>
            <w:tcW w:w="4682" w:type="dxa"/>
            <w:gridSpan w:val="1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9C6435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1ABD29CF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</w:tr>
      <w:tr w:rsidR="00921534" w:rsidRPr="00C16DE4" w14:paraId="2E51C63F" w14:textId="77777777" w:rsidTr="000B00EE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3883D515" w14:textId="77777777" w:rsidR="00921534" w:rsidRPr="00C16DE4" w:rsidRDefault="00921534" w:rsidP="00921534"/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926411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>Campus Code</w:t>
            </w:r>
          </w:p>
        </w:tc>
        <w:tc>
          <w:tcPr>
            <w:tcW w:w="13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15A70E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B6BDD9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>Program Code</w:t>
            </w:r>
          </w:p>
        </w:tc>
        <w:tc>
          <w:tcPr>
            <w:tcW w:w="9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9DE7C0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D09A40" w14:textId="77777777" w:rsidR="00921534" w:rsidRDefault="00921534" w:rsidP="00921534">
            <w:r>
              <w:t>Term Code</w:t>
            </w:r>
          </w:p>
        </w:tc>
        <w:tc>
          <w:tcPr>
            <w:tcW w:w="1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BA5980" w14:textId="77777777" w:rsidR="00921534" w:rsidRDefault="00921534" w:rsidP="00921534"/>
        </w:tc>
        <w:tc>
          <w:tcPr>
            <w:tcW w:w="24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084B96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 xml:space="preserve">Semester </w:t>
            </w:r>
            <w:r w:rsidRPr="007E01CD">
              <w:rPr>
                <w:i w:val="0"/>
              </w:rPr>
              <w:t>Start Date</w:t>
            </w:r>
          </w:p>
        </w:tc>
        <w:tc>
          <w:tcPr>
            <w:tcW w:w="21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4862ED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6B080918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</w:tr>
      <w:tr w:rsidR="00921534" w:rsidRPr="00C16DE4" w14:paraId="173040D2" w14:textId="77777777" w:rsidTr="000B00EE">
        <w:trPr>
          <w:trHeight w:val="260"/>
          <w:jc w:val="center"/>
        </w:trPr>
        <w:tc>
          <w:tcPr>
            <w:tcW w:w="192" w:type="dxa"/>
            <w:vMerge w:val="restart"/>
            <w:tcBorders>
              <w:top w:val="nil"/>
              <w:right w:val="single" w:sz="4" w:space="0" w:color="C0C0C0"/>
            </w:tcBorders>
            <w:shd w:val="clear" w:color="auto" w:fill="auto"/>
            <w:vAlign w:val="center"/>
          </w:tcPr>
          <w:p w14:paraId="122F215A" w14:textId="77777777" w:rsidR="00921534" w:rsidRPr="00C16DE4" w:rsidRDefault="00921534" w:rsidP="00921534"/>
        </w:tc>
        <w:tc>
          <w:tcPr>
            <w:tcW w:w="22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1F3198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>Credit/</w:t>
            </w:r>
            <w:proofErr w:type="gramStart"/>
            <w:r>
              <w:rPr>
                <w:i w:val="0"/>
              </w:rPr>
              <w:t>Non Credit</w:t>
            </w:r>
            <w:proofErr w:type="gramEnd"/>
            <w:r>
              <w:rPr>
                <w:i w:val="0"/>
              </w:rPr>
              <w:t xml:space="preserve"> Code</w:t>
            </w:r>
          </w:p>
        </w:tc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BE5B08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B6E7F9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>Entering Student Status</w:t>
            </w:r>
          </w:p>
        </w:tc>
        <w:tc>
          <w:tcPr>
            <w:tcW w:w="1540" w:type="dxa"/>
            <w:gridSpan w:val="8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EDF96C" w14:textId="77777777" w:rsidR="00921534" w:rsidRDefault="00921534" w:rsidP="00921534">
            <w:r w:rsidRPr="0090679F">
              <w:sym w:font="Wingdings" w:char="F071"/>
            </w:r>
            <w:r>
              <w:t xml:space="preserve">  New, first-time any college</w:t>
            </w:r>
          </w:p>
          <w:p w14:paraId="6C868663" w14:textId="77777777" w:rsidR="00921534" w:rsidRDefault="00921534" w:rsidP="00921534">
            <w:r w:rsidRPr="0090679F">
              <w:sym w:font="Wingdings" w:char="F071"/>
            </w:r>
            <w:r>
              <w:t xml:space="preserve">  Previously attended any college </w:t>
            </w:r>
          </w:p>
          <w:p w14:paraId="7FDE8237" w14:textId="77777777" w:rsidR="00921534" w:rsidRDefault="00921534" w:rsidP="00921534">
            <w:r w:rsidRPr="0090679F">
              <w:sym w:font="Wingdings" w:char="F071"/>
            </w:r>
            <w:r>
              <w:t xml:space="preserve">  Returning student from current college</w:t>
            </w:r>
          </w:p>
          <w:p w14:paraId="16367ABC" w14:textId="77777777" w:rsidR="00921534" w:rsidRDefault="00921534" w:rsidP="00921534"/>
        </w:tc>
        <w:tc>
          <w:tcPr>
            <w:tcW w:w="286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0F306D" w14:textId="77777777" w:rsidR="0092153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 xml:space="preserve">Term Credit Hours Attempted: </w:t>
            </w:r>
          </w:p>
        </w:tc>
        <w:tc>
          <w:tcPr>
            <w:tcW w:w="18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C18CEE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C0C0C0"/>
            </w:tcBorders>
            <w:shd w:val="clear" w:color="auto" w:fill="auto"/>
            <w:vAlign w:val="center"/>
          </w:tcPr>
          <w:p w14:paraId="74485D4D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</w:tr>
      <w:tr w:rsidR="00921534" w:rsidRPr="00C16DE4" w14:paraId="0B27C4C6" w14:textId="77777777" w:rsidTr="000B00EE">
        <w:trPr>
          <w:trHeight w:val="260"/>
          <w:jc w:val="center"/>
        </w:trPr>
        <w:tc>
          <w:tcPr>
            <w:tcW w:w="192" w:type="dxa"/>
            <w:vMerge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13376DB" w14:textId="77777777" w:rsidR="00921534" w:rsidRPr="00C16DE4" w:rsidRDefault="00921534" w:rsidP="00921534"/>
        </w:tc>
        <w:tc>
          <w:tcPr>
            <w:tcW w:w="22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E637CBD" w14:textId="77777777" w:rsidR="0092153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9B51595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09D470" w14:textId="77777777" w:rsidR="0092153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540" w:type="dxa"/>
            <w:gridSpan w:val="8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27A854" w14:textId="77777777" w:rsidR="00921534" w:rsidRPr="0090679F" w:rsidRDefault="00921534" w:rsidP="00921534"/>
        </w:tc>
        <w:tc>
          <w:tcPr>
            <w:tcW w:w="286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71579D" w14:textId="77777777" w:rsidR="0092153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>Term GPA:</w:t>
            </w:r>
          </w:p>
        </w:tc>
        <w:tc>
          <w:tcPr>
            <w:tcW w:w="18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3AE540" w14:textId="77777777" w:rsidR="0092153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C79791A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</w:tr>
      <w:tr w:rsidR="00921534" w:rsidRPr="00C16DE4" w14:paraId="56FCA2E9" w14:textId="77777777" w:rsidTr="000B00EE">
        <w:trPr>
          <w:trHeight w:val="260"/>
          <w:jc w:val="center"/>
        </w:trPr>
        <w:tc>
          <w:tcPr>
            <w:tcW w:w="192" w:type="dxa"/>
            <w:vMerge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0FB489D1" w14:textId="77777777" w:rsidR="00921534" w:rsidRPr="00C16DE4" w:rsidRDefault="00921534" w:rsidP="00921534"/>
        </w:tc>
        <w:tc>
          <w:tcPr>
            <w:tcW w:w="22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C17DF02" w14:textId="77777777" w:rsidR="0092153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AD31F86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6D42AD" w14:textId="77777777" w:rsidR="0092153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540" w:type="dxa"/>
            <w:gridSpan w:val="8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A3CF60" w14:textId="77777777" w:rsidR="00921534" w:rsidRPr="0090679F" w:rsidRDefault="00921534" w:rsidP="00921534"/>
        </w:tc>
        <w:tc>
          <w:tcPr>
            <w:tcW w:w="286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575856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>Term Credit Hours Completed:</w:t>
            </w:r>
          </w:p>
        </w:tc>
        <w:tc>
          <w:tcPr>
            <w:tcW w:w="18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E4B980" w14:textId="77777777" w:rsidR="0092153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1FAD50AC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</w:tr>
      <w:tr w:rsidR="00921534" w:rsidRPr="004B1E4C" w14:paraId="5CEA70ED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4562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3502A8F9" w14:textId="77777777" w:rsidR="00921534" w:rsidRPr="004B1E4C" w:rsidRDefault="00921534" w:rsidP="00921534">
            <w:pPr>
              <w:pStyle w:val="BodyText"/>
            </w:pPr>
            <w:proofErr w:type="gramStart"/>
            <w:r>
              <w:t xml:space="preserve">Pre </w:t>
            </w:r>
            <w:proofErr w:type="spellStart"/>
            <w:r>
              <w:t>WorkKeys</w:t>
            </w:r>
            <w:proofErr w:type="spellEnd"/>
            <w:r>
              <w:t xml:space="preserve"> Assessment</w:t>
            </w:r>
            <w:proofErr w:type="gramEnd"/>
            <w:r>
              <w:t xml:space="preserve">                 Date Taken: </w:t>
            </w:r>
          </w:p>
        </w:tc>
        <w:tc>
          <w:tcPr>
            <w:tcW w:w="6238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42193A9D" w14:textId="70915869" w:rsidR="00921534" w:rsidRPr="004B1E4C" w:rsidRDefault="00921534" w:rsidP="00921534">
            <w:pPr>
              <w:pStyle w:val="BodyText"/>
            </w:pPr>
          </w:p>
        </w:tc>
      </w:tr>
      <w:tr w:rsidR="00921534" w:rsidRPr="0090679F" w14:paraId="64CE5EF1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221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28FB1069" w14:textId="77777777" w:rsidR="00921534" w:rsidRPr="0090679F" w:rsidRDefault="00921534" w:rsidP="00921534">
            <w:r>
              <w:t xml:space="preserve">Applied Math </w:t>
            </w:r>
          </w:p>
        </w:tc>
        <w:tc>
          <w:tcPr>
            <w:tcW w:w="2160" w:type="dxa"/>
            <w:gridSpan w:val="8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42B15D97" w14:textId="77777777" w:rsidR="00921534" w:rsidRDefault="00921534" w:rsidP="00921534">
            <w:r>
              <w:t xml:space="preserve">Score:  </w:t>
            </w:r>
          </w:p>
          <w:p w14:paraId="296054B4" w14:textId="77777777" w:rsidR="00921534" w:rsidRDefault="00921534" w:rsidP="00921534">
            <w:r w:rsidRPr="0090679F">
              <w:sym w:font="Wingdings" w:char="F071"/>
            </w:r>
            <w:r>
              <w:t xml:space="preserve"> 3        </w:t>
            </w:r>
            <w:r w:rsidRPr="0090679F">
              <w:sym w:font="Wingdings" w:char="F071"/>
            </w:r>
            <w:r>
              <w:t xml:space="preserve"> 6</w:t>
            </w:r>
          </w:p>
          <w:p w14:paraId="6F9E57FA" w14:textId="77777777" w:rsidR="00921534" w:rsidRDefault="00921534" w:rsidP="00921534">
            <w:r w:rsidRPr="0090679F">
              <w:sym w:font="Wingdings" w:char="F071"/>
            </w:r>
            <w:r>
              <w:t xml:space="preserve"> 4        </w:t>
            </w:r>
            <w:r w:rsidRPr="0090679F">
              <w:sym w:font="Wingdings" w:char="F071"/>
            </w:r>
            <w:r>
              <w:t xml:space="preserve"> 7</w:t>
            </w:r>
          </w:p>
          <w:p w14:paraId="28A202D0" w14:textId="77777777" w:rsidR="00921534" w:rsidRDefault="00921534" w:rsidP="00921534">
            <w:r w:rsidRPr="0090679F">
              <w:sym w:font="Wingdings" w:char="F071"/>
            </w:r>
            <w:r>
              <w:t xml:space="preserve"> 5</w:t>
            </w:r>
          </w:p>
          <w:p w14:paraId="6A52BC1A" w14:textId="77777777" w:rsidR="00921534" w:rsidRPr="0090679F" w:rsidRDefault="00921534" w:rsidP="00921534"/>
        </w:tc>
        <w:tc>
          <w:tcPr>
            <w:tcW w:w="3068" w:type="dxa"/>
            <w:gridSpan w:val="14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030729C9" w14:textId="77777777" w:rsidR="00921534" w:rsidRDefault="00921534" w:rsidP="00921534">
            <w:r w:rsidRPr="0090679F">
              <w:sym w:font="Wingdings" w:char="F071"/>
            </w:r>
            <w:r>
              <w:t xml:space="preserve">Transitions Course  </w:t>
            </w:r>
          </w:p>
          <w:p w14:paraId="44DAAC8E" w14:textId="77777777" w:rsidR="00921534" w:rsidRDefault="00921534" w:rsidP="00921534">
            <w:r w:rsidRPr="0090679F">
              <w:sym w:font="Wingdings" w:char="F071"/>
            </w:r>
            <w:r>
              <w:t>AAS Health Information Management</w:t>
            </w:r>
          </w:p>
          <w:p w14:paraId="141AA7B2" w14:textId="77777777" w:rsidR="00921534" w:rsidRDefault="00921534" w:rsidP="00921534">
            <w:r w:rsidRPr="0090679F">
              <w:sym w:font="Wingdings" w:char="F071"/>
            </w:r>
            <w:r>
              <w:t xml:space="preserve"> Certificate </w:t>
            </w:r>
          </w:p>
          <w:p w14:paraId="5DA0158E" w14:textId="77777777" w:rsidR="00921534" w:rsidRPr="0090679F" w:rsidRDefault="00921534" w:rsidP="00921534">
            <w:r w:rsidRPr="0090679F">
              <w:sym w:font="Wingdings" w:char="F071"/>
            </w:r>
            <w:r>
              <w:t xml:space="preserve">CMT program </w:t>
            </w:r>
          </w:p>
        </w:tc>
        <w:tc>
          <w:tcPr>
            <w:tcW w:w="3362" w:type="dxa"/>
            <w:gridSpan w:val="8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67C3C6" w14:textId="77777777" w:rsidR="00921534" w:rsidRPr="0090679F" w:rsidRDefault="00921534" w:rsidP="00921534">
            <w:pPr>
              <w:ind w:left="720"/>
            </w:pPr>
          </w:p>
        </w:tc>
      </w:tr>
      <w:tr w:rsidR="00921534" w:rsidRPr="00C16DE4" w14:paraId="6E863AF3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2210" w:type="dxa"/>
            <w:gridSpan w:val="5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5C1D1F7D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>Reading for Information</w:t>
            </w:r>
          </w:p>
        </w:tc>
        <w:tc>
          <w:tcPr>
            <w:tcW w:w="2160" w:type="dxa"/>
            <w:gridSpan w:val="8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644DD360" w14:textId="77777777" w:rsidR="00921534" w:rsidRDefault="00921534" w:rsidP="00921534">
            <w:r>
              <w:t xml:space="preserve">Score:  </w:t>
            </w:r>
          </w:p>
          <w:p w14:paraId="18B30955" w14:textId="77777777" w:rsidR="00921534" w:rsidRDefault="00921534" w:rsidP="00921534">
            <w:r w:rsidRPr="0090679F">
              <w:sym w:font="Wingdings" w:char="F071"/>
            </w:r>
            <w:r>
              <w:t xml:space="preserve"> 3        </w:t>
            </w:r>
            <w:r w:rsidRPr="0090679F">
              <w:sym w:font="Wingdings" w:char="F071"/>
            </w:r>
            <w:r>
              <w:t xml:space="preserve"> 6</w:t>
            </w:r>
          </w:p>
          <w:p w14:paraId="2779B43C" w14:textId="77777777" w:rsidR="00921534" w:rsidRDefault="00921534" w:rsidP="00921534">
            <w:r w:rsidRPr="0090679F">
              <w:sym w:font="Wingdings" w:char="F071"/>
            </w:r>
            <w:r>
              <w:t xml:space="preserve"> 4        </w:t>
            </w:r>
            <w:r w:rsidRPr="0090679F">
              <w:sym w:font="Wingdings" w:char="F071"/>
            </w:r>
            <w:r>
              <w:t xml:space="preserve"> 7</w:t>
            </w:r>
          </w:p>
          <w:p w14:paraId="030417AD" w14:textId="77777777" w:rsidR="00921534" w:rsidRDefault="00921534" w:rsidP="00921534">
            <w:r w:rsidRPr="0090679F">
              <w:sym w:font="Wingdings" w:char="F071"/>
            </w:r>
            <w:r>
              <w:t xml:space="preserve"> 5</w:t>
            </w:r>
          </w:p>
          <w:p w14:paraId="4F0CEBF6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3068" w:type="dxa"/>
            <w:gridSpan w:val="1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3DC52B57" w14:textId="77777777" w:rsidR="00921534" w:rsidRPr="0090679F" w:rsidRDefault="00921534" w:rsidP="00921534"/>
        </w:tc>
        <w:tc>
          <w:tcPr>
            <w:tcW w:w="3362" w:type="dxa"/>
            <w:gridSpan w:val="8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1C7375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</w:tr>
      <w:tr w:rsidR="00921534" w:rsidRPr="00C16DE4" w14:paraId="6B61C5B1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2210" w:type="dxa"/>
            <w:gridSpan w:val="5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C0C0C0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2E906840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 xml:space="preserve">Locating Information </w:t>
            </w:r>
          </w:p>
        </w:tc>
        <w:tc>
          <w:tcPr>
            <w:tcW w:w="2160" w:type="dxa"/>
            <w:gridSpan w:val="8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C0C0C0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74FC2F58" w14:textId="77777777" w:rsidR="00921534" w:rsidRDefault="00921534" w:rsidP="00921534">
            <w:r>
              <w:t xml:space="preserve">Score:  </w:t>
            </w:r>
          </w:p>
          <w:p w14:paraId="09B149D8" w14:textId="77777777" w:rsidR="00921534" w:rsidRDefault="00921534" w:rsidP="00921534">
            <w:r w:rsidRPr="0090679F">
              <w:sym w:font="Wingdings" w:char="F071"/>
            </w:r>
            <w:r>
              <w:t xml:space="preserve"> 3        </w:t>
            </w:r>
            <w:r w:rsidRPr="0090679F">
              <w:sym w:font="Wingdings" w:char="F071"/>
            </w:r>
            <w:r>
              <w:t xml:space="preserve"> 6</w:t>
            </w:r>
          </w:p>
          <w:p w14:paraId="716A9525" w14:textId="77777777" w:rsidR="00921534" w:rsidRDefault="00921534" w:rsidP="00921534">
            <w:r w:rsidRPr="0090679F">
              <w:sym w:font="Wingdings" w:char="F071"/>
            </w:r>
            <w:r>
              <w:t xml:space="preserve"> 4        </w:t>
            </w:r>
          </w:p>
          <w:p w14:paraId="20E896B1" w14:textId="77777777" w:rsidR="00921534" w:rsidRDefault="00921534" w:rsidP="00921534">
            <w:r w:rsidRPr="0090679F">
              <w:sym w:font="Wingdings" w:char="F071"/>
            </w:r>
            <w:r>
              <w:t xml:space="preserve"> 5</w:t>
            </w:r>
          </w:p>
          <w:p w14:paraId="15E9CDA9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3068" w:type="dxa"/>
            <w:gridSpan w:val="1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C0C0C0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45837934" w14:textId="77777777" w:rsidR="00921534" w:rsidRPr="0090679F" w:rsidRDefault="00921534" w:rsidP="00921534"/>
        </w:tc>
        <w:tc>
          <w:tcPr>
            <w:tcW w:w="3362" w:type="dxa"/>
            <w:gridSpan w:val="8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CD8B31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</w:tr>
      <w:tr w:rsidR="00921534" w:rsidRPr="0090679F" w14:paraId="4E978CFD" w14:textId="77777777" w:rsidTr="007F12FC">
        <w:trPr>
          <w:gridAfter w:val="1"/>
          <w:wAfter w:w="192" w:type="dxa"/>
          <w:trHeight w:val="288"/>
          <w:jc w:val="center"/>
        </w:trPr>
        <w:tc>
          <w:tcPr>
            <w:tcW w:w="10800" w:type="dxa"/>
            <w:gridSpan w:val="35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20EA10E9" w14:textId="77777777" w:rsidR="00921534" w:rsidRPr="0090679F" w:rsidRDefault="00921534" w:rsidP="00921534">
            <w:pPr>
              <w:pStyle w:val="Heading2"/>
            </w:pPr>
            <w:r>
              <w:t>EXIT USE</w:t>
            </w:r>
          </w:p>
        </w:tc>
      </w:tr>
      <w:tr w:rsidR="00921534" w:rsidRPr="0090679F" w14:paraId="11115929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4842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08B7A7" w14:textId="77777777" w:rsidR="00921534" w:rsidRPr="0090679F" w:rsidRDefault="00921534" w:rsidP="00921534">
            <w:r>
              <w:t xml:space="preserve">Exit Date from Program: </w:t>
            </w:r>
          </w:p>
        </w:tc>
        <w:tc>
          <w:tcPr>
            <w:tcW w:w="2250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7A512B" w14:textId="77777777" w:rsidR="00921534" w:rsidRPr="0090679F" w:rsidRDefault="00921534" w:rsidP="00921534"/>
        </w:tc>
        <w:tc>
          <w:tcPr>
            <w:tcW w:w="1820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88ADBF" w14:textId="77777777" w:rsidR="00921534" w:rsidRPr="0090679F" w:rsidRDefault="00921534" w:rsidP="00921534"/>
        </w:tc>
        <w:tc>
          <w:tcPr>
            <w:tcW w:w="1888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7E4B09" w14:textId="77777777" w:rsidR="00921534" w:rsidRPr="0090679F" w:rsidRDefault="00921534" w:rsidP="00921534"/>
        </w:tc>
      </w:tr>
      <w:tr w:rsidR="00921534" w:rsidRPr="004B1E4C" w14:paraId="5F7A02A0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4578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619638E8" w14:textId="77777777" w:rsidR="00921534" w:rsidRPr="004B1E4C" w:rsidRDefault="00921534" w:rsidP="00921534">
            <w:pPr>
              <w:pStyle w:val="BodyText"/>
            </w:pPr>
            <w:r>
              <w:t xml:space="preserve">Post </w:t>
            </w:r>
            <w:proofErr w:type="spellStart"/>
            <w:r>
              <w:t>WorkKeys</w:t>
            </w:r>
            <w:proofErr w:type="spellEnd"/>
            <w:r>
              <w:t xml:space="preserve"> Assessment                 Date Taken: </w:t>
            </w:r>
          </w:p>
        </w:tc>
        <w:tc>
          <w:tcPr>
            <w:tcW w:w="6222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5B121344" w14:textId="77777777" w:rsidR="00921534" w:rsidRPr="004B1E4C" w:rsidRDefault="00921534" w:rsidP="00921534">
            <w:pPr>
              <w:pStyle w:val="BodyText"/>
            </w:pPr>
            <w:r>
              <w:t>MHW Completed</w:t>
            </w:r>
          </w:p>
        </w:tc>
      </w:tr>
      <w:tr w:rsidR="00921534" w:rsidRPr="0090679F" w14:paraId="550A1571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C395AE" w14:textId="77777777" w:rsidR="00921534" w:rsidRPr="0090679F" w:rsidRDefault="00921534" w:rsidP="00921534"/>
        </w:tc>
        <w:tc>
          <w:tcPr>
            <w:tcW w:w="222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78522114" w14:textId="77777777" w:rsidR="00921534" w:rsidRPr="0090679F" w:rsidRDefault="00921534" w:rsidP="00921534">
            <w:r>
              <w:t xml:space="preserve">Applied Math </w:t>
            </w:r>
          </w:p>
        </w:tc>
        <w:tc>
          <w:tcPr>
            <w:tcW w:w="2160" w:type="dxa"/>
            <w:gridSpan w:val="9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01CBF98D" w14:textId="77777777" w:rsidR="00921534" w:rsidRDefault="00921534" w:rsidP="00921534">
            <w:r>
              <w:t xml:space="preserve">Score:  </w:t>
            </w:r>
          </w:p>
          <w:p w14:paraId="09313E50" w14:textId="77777777" w:rsidR="00921534" w:rsidRDefault="00921534" w:rsidP="00921534">
            <w:r w:rsidRPr="0090679F">
              <w:sym w:font="Wingdings" w:char="F071"/>
            </w:r>
            <w:r>
              <w:t xml:space="preserve"> 3        </w:t>
            </w:r>
            <w:r w:rsidRPr="0090679F">
              <w:sym w:font="Wingdings" w:char="F071"/>
            </w:r>
            <w:r>
              <w:t xml:space="preserve"> 6</w:t>
            </w:r>
          </w:p>
          <w:p w14:paraId="41303D5C" w14:textId="77777777" w:rsidR="00921534" w:rsidRDefault="00921534" w:rsidP="00921534">
            <w:r w:rsidRPr="0090679F">
              <w:sym w:font="Wingdings" w:char="F071"/>
            </w:r>
            <w:r>
              <w:t xml:space="preserve"> 4        </w:t>
            </w:r>
            <w:r w:rsidRPr="0090679F">
              <w:sym w:font="Wingdings" w:char="F071"/>
            </w:r>
            <w:r>
              <w:t xml:space="preserve"> 7</w:t>
            </w:r>
          </w:p>
          <w:p w14:paraId="72AEC907" w14:textId="77777777" w:rsidR="00921534" w:rsidRDefault="00921534" w:rsidP="00921534">
            <w:r w:rsidRPr="0090679F">
              <w:sym w:font="Wingdings" w:char="F071"/>
            </w:r>
            <w:r>
              <w:t xml:space="preserve"> 5</w:t>
            </w:r>
          </w:p>
          <w:p w14:paraId="36630190" w14:textId="77777777" w:rsidR="00921534" w:rsidRPr="0090679F" w:rsidRDefault="00921534" w:rsidP="00921534"/>
        </w:tc>
        <w:tc>
          <w:tcPr>
            <w:tcW w:w="3060" w:type="dxa"/>
            <w:gridSpan w:val="13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0F3FBA12" w14:textId="77777777" w:rsidR="00921534" w:rsidRDefault="00921534" w:rsidP="00921534">
            <w:r w:rsidRPr="0090679F">
              <w:sym w:font="Wingdings" w:char="F071"/>
            </w:r>
            <w:r>
              <w:t xml:space="preserve">Transitions Course  </w:t>
            </w:r>
          </w:p>
          <w:p w14:paraId="1AD20654" w14:textId="77777777" w:rsidR="00921534" w:rsidRDefault="00921534" w:rsidP="00921534">
            <w:r w:rsidRPr="0090679F">
              <w:sym w:font="Wingdings" w:char="F071"/>
            </w:r>
            <w:r>
              <w:t>AAS Health Information Management</w:t>
            </w:r>
          </w:p>
          <w:p w14:paraId="06498A6D" w14:textId="77777777" w:rsidR="00921534" w:rsidRDefault="00921534" w:rsidP="00921534">
            <w:r w:rsidRPr="0090679F">
              <w:sym w:font="Wingdings" w:char="F071"/>
            </w:r>
            <w:r>
              <w:t xml:space="preserve"> Certificate </w:t>
            </w:r>
          </w:p>
          <w:p w14:paraId="4E503D21" w14:textId="77777777" w:rsidR="00921534" w:rsidRPr="0090679F" w:rsidRDefault="00921534" w:rsidP="00921534">
            <w:r w:rsidRPr="0090679F">
              <w:sym w:font="Wingdings" w:char="F071"/>
            </w:r>
            <w:r>
              <w:t xml:space="preserve">CMT program </w:t>
            </w:r>
          </w:p>
        </w:tc>
        <w:tc>
          <w:tcPr>
            <w:tcW w:w="3162" w:type="dxa"/>
            <w:gridSpan w:val="7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460A67" w14:textId="77777777" w:rsidR="00921534" w:rsidRPr="0090679F" w:rsidRDefault="00921534" w:rsidP="00921534">
            <w:pPr>
              <w:ind w:left="720"/>
            </w:pPr>
          </w:p>
        </w:tc>
      </w:tr>
      <w:tr w:rsidR="00921534" w:rsidRPr="00C16DE4" w14:paraId="18F8202A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E56BFC" w14:textId="77777777" w:rsidR="00921534" w:rsidRPr="00C16DE4" w:rsidRDefault="00921534" w:rsidP="00921534"/>
        </w:tc>
        <w:tc>
          <w:tcPr>
            <w:tcW w:w="2226" w:type="dxa"/>
            <w:gridSpan w:val="5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426C9DE1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>Reading for Information</w:t>
            </w:r>
          </w:p>
        </w:tc>
        <w:tc>
          <w:tcPr>
            <w:tcW w:w="2160" w:type="dxa"/>
            <w:gridSpan w:val="9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5BF199FA" w14:textId="77777777" w:rsidR="00921534" w:rsidRDefault="00921534" w:rsidP="00921534">
            <w:r>
              <w:t xml:space="preserve">Score:  </w:t>
            </w:r>
          </w:p>
          <w:p w14:paraId="5EACF278" w14:textId="77777777" w:rsidR="00921534" w:rsidRDefault="00921534" w:rsidP="00921534">
            <w:r w:rsidRPr="0090679F">
              <w:sym w:font="Wingdings" w:char="F071"/>
            </w:r>
            <w:r>
              <w:t xml:space="preserve"> 3        </w:t>
            </w:r>
            <w:r w:rsidRPr="0090679F">
              <w:sym w:font="Wingdings" w:char="F071"/>
            </w:r>
            <w:r>
              <w:t xml:space="preserve"> 6</w:t>
            </w:r>
          </w:p>
          <w:p w14:paraId="2BDEDFF4" w14:textId="77777777" w:rsidR="00921534" w:rsidRDefault="00921534" w:rsidP="00921534">
            <w:r w:rsidRPr="0090679F">
              <w:sym w:font="Wingdings" w:char="F071"/>
            </w:r>
            <w:r>
              <w:t xml:space="preserve"> 4        </w:t>
            </w:r>
            <w:r w:rsidRPr="0090679F">
              <w:sym w:font="Wingdings" w:char="F071"/>
            </w:r>
            <w:r>
              <w:t xml:space="preserve"> 7</w:t>
            </w:r>
          </w:p>
          <w:p w14:paraId="20425EDF" w14:textId="77777777" w:rsidR="00921534" w:rsidRDefault="00921534" w:rsidP="00921534">
            <w:r w:rsidRPr="0090679F">
              <w:lastRenderedPageBreak/>
              <w:sym w:font="Wingdings" w:char="F071"/>
            </w:r>
            <w:r>
              <w:t xml:space="preserve"> 5</w:t>
            </w:r>
          </w:p>
          <w:p w14:paraId="2D3E5293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  <w:tc>
          <w:tcPr>
            <w:tcW w:w="3060" w:type="dxa"/>
            <w:gridSpan w:val="1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4AF2A8C5" w14:textId="77777777" w:rsidR="00921534" w:rsidRPr="0090679F" w:rsidRDefault="00921534" w:rsidP="00921534"/>
        </w:tc>
        <w:tc>
          <w:tcPr>
            <w:tcW w:w="3162" w:type="dxa"/>
            <w:gridSpan w:val="7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415F76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</w:tr>
      <w:tr w:rsidR="00921534" w:rsidRPr="00C16DE4" w14:paraId="4BBDCE1E" w14:textId="77777777" w:rsidTr="000B00EE">
        <w:trPr>
          <w:gridAfter w:val="1"/>
          <w:wAfter w:w="192" w:type="dxa"/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F6AD20" w14:textId="77777777" w:rsidR="00921534" w:rsidRPr="00C16DE4" w:rsidRDefault="00921534" w:rsidP="00921534"/>
        </w:tc>
        <w:tc>
          <w:tcPr>
            <w:tcW w:w="2226" w:type="dxa"/>
            <w:gridSpan w:val="5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C0C0C0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6F5C4B23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  <w:r>
              <w:rPr>
                <w:i w:val="0"/>
              </w:rPr>
              <w:t xml:space="preserve">Locating Information </w:t>
            </w:r>
          </w:p>
        </w:tc>
        <w:tc>
          <w:tcPr>
            <w:tcW w:w="2160" w:type="dxa"/>
            <w:gridSpan w:val="9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C0C0C0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42BB657E" w14:textId="77777777" w:rsidR="00921534" w:rsidRDefault="00921534" w:rsidP="00921534">
            <w:r>
              <w:t xml:space="preserve">Score:  </w:t>
            </w:r>
          </w:p>
          <w:p w14:paraId="2A317335" w14:textId="77777777" w:rsidR="00921534" w:rsidRDefault="00921534" w:rsidP="00921534">
            <w:r w:rsidRPr="0090679F">
              <w:sym w:font="Wingdings" w:char="F071"/>
            </w:r>
            <w:r>
              <w:t xml:space="preserve"> 3        </w:t>
            </w:r>
            <w:r w:rsidRPr="0090679F">
              <w:sym w:font="Wingdings" w:char="F071"/>
            </w:r>
            <w:r>
              <w:t xml:space="preserve"> 6</w:t>
            </w:r>
          </w:p>
          <w:p w14:paraId="461D8954" w14:textId="77777777" w:rsidR="00921534" w:rsidRDefault="00921534" w:rsidP="00921534">
            <w:r w:rsidRPr="0090679F">
              <w:sym w:font="Wingdings" w:char="F071"/>
            </w:r>
            <w:r>
              <w:t xml:space="preserve"> 4        </w:t>
            </w:r>
          </w:p>
          <w:p w14:paraId="762A2385" w14:textId="77777777" w:rsidR="00921534" w:rsidRPr="00FA5135" w:rsidRDefault="00921534" w:rsidP="00921534">
            <w:r w:rsidRPr="0090679F">
              <w:sym w:font="Wingdings" w:char="F071"/>
            </w:r>
            <w:r>
              <w:t xml:space="preserve"> 5</w:t>
            </w:r>
          </w:p>
        </w:tc>
        <w:tc>
          <w:tcPr>
            <w:tcW w:w="3060" w:type="dxa"/>
            <w:gridSpan w:val="1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C0C0C0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49A19482" w14:textId="77777777" w:rsidR="00921534" w:rsidRPr="0090679F" w:rsidRDefault="00921534" w:rsidP="00921534"/>
        </w:tc>
        <w:tc>
          <w:tcPr>
            <w:tcW w:w="3162" w:type="dxa"/>
            <w:gridSpan w:val="7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CB2E58" w14:textId="77777777" w:rsidR="00921534" w:rsidRPr="00C16DE4" w:rsidRDefault="00921534" w:rsidP="00921534">
            <w:pPr>
              <w:pStyle w:val="Italic"/>
              <w:rPr>
                <w:i w:val="0"/>
              </w:rPr>
            </w:pPr>
          </w:p>
        </w:tc>
      </w:tr>
    </w:tbl>
    <w:p w14:paraId="4B99412B" w14:textId="77777777" w:rsidR="005F6E87" w:rsidRPr="00C16DE4" w:rsidRDefault="005F6E87" w:rsidP="0090679F"/>
    <w:sectPr w:rsidR="005F6E87" w:rsidRPr="00C16DE4" w:rsidSect="00113C99">
      <w:headerReference w:type="default" r:id="rId9"/>
      <w:footerReference w:type="default" r:id="rId10"/>
      <w:pgSz w:w="12240" w:h="15840" w:code="1"/>
      <w:pgMar w:top="878" w:right="1080" w:bottom="87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00BD" w14:textId="77777777" w:rsidR="00344592" w:rsidRDefault="00344592" w:rsidP="00196829">
      <w:r>
        <w:separator/>
      </w:r>
    </w:p>
  </w:endnote>
  <w:endnote w:type="continuationSeparator" w:id="0">
    <w:p w14:paraId="5B320684" w14:textId="77777777" w:rsidR="00344592" w:rsidRDefault="00344592" w:rsidP="0019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B325" w14:textId="77777777" w:rsidR="00344592" w:rsidRDefault="00344592">
    <w:pPr>
      <w:pStyle w:val="Footer"/>
    </w:pPr>
  </w:p>
  <w:p w14:paraId="3B9A54E7" w14:textId="77777777" w:rsidR="00344592" w:rsidRDefault="0034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6C10" w14:textId="77777777" w:rsidR="00344592" w:rsidRDefault="00344592" w:rsidP="00196829">
      <w:r>
        <w:separator/>
      </w:r>
    </w:p>
  </w:footnote>
  <w:footnote w:type="continuationSeparator" w:id="0">
    <w:p w14:paraId="1A80F119" w14:textId="77777777" w:rsidR="00344592" w:rsidRDefault="00344592" w:rsidP="0019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3EFD" w14:textId="47E20B5E" w:rsidR="00344592" w:rsidRDefault="0034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D060A"/>
    <w:multiLevelType w:val="hybridMultilevel"/>
    <w:tmpl w:val="89CCCB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39"/>
    <w:rsid w:val="000071F7"/>
    <w:rsid w:val="0002798A"/>
    <w:rsid w:val="000406CB"/>
    <w:rsid w:val="000515BE"/>
    <w:rsid w:val="00064BF9"/>
    <w:rsid w:val="00072B65"/>
    <w:rsid w:val="0008159E"/>
    <w:rsid w:val="00083002"/>
    <w:rsid w:val="00087B85"/>
    <w:rsid w:val="000A01F1"/>
    <w:rsid w:val="000A2C14"/>
    <w:rsid w:val="000B00EE"/>
    <w:rsid w:val="000C1163"/>
    <w:rsid w:val="000D2539"/>
    <w:rsid w:val="000F1422"/>
    <w:rsid w:val="000F2DF4"/>
    <w:rsid w:val="000F6783"/>
    <w:rsid w:val="000F787D"/>
    <w:rsid w:val="00113C99"/>
    <w:rsid w:val="00120C95"/>
    <w:rsid w:val="00127669"/>
    <w:rsid w:val="0013148F"/>
    <w:rsid w:val="0014663E"/>
    <w:rsid w:val="001713E8"/>
    <w:rsid w:val="00180664"/>
    <w:rsid w:val="00183D02"/>
    <w:rsid w:val="00196829"/>
    <w:rsid w:val="001C3658"/>
    <w:rsid w:val="001E15C2"/>
    <w:rsid w:val="00210939"/>
    <w:rsid w:val="002123A6"/>
    <w:rsid w:val="00250014"/>
    <w:rsid w:val="0025167F"/>
    <w:rsid w:val="0026048E"/>
    <w:rsid w:val="002736B8"/>
    <w:rsid w:val="00275253"/>
    <w:rsid w:val="00275BB5"/>
    <w:rsid w:val="00277CF7"/>
    <w:rsid w:val="00286F6A"/>
    <w:rsid w:val="00291C8C"/>
    <w:rsid w:val="002924B1"/>
    <w:rsid w:val="002A1ECE"/>
    <w:rsid w:val="002A2510"/>
    <w:rsid w:val="002B27FD"/>
    <w:rsid w:val="002B2CE0"/>
    <w:rsid w:val="002B4D1D"/>
    <w:rsid w:val="002C10B1"/>
    <w:rsid w:val="002C26AC"/>
    <w:rsid w:val="002D0D1C"/>
    <w:rsid w:val="002D1ABC"/>
    <w:rsid w:val="002D222A"/>
    <w:rsid w:val="002F2F23"/>
    <w:rsid w:val="003076FD"/>
    <w:rsid w:val="00317005"/>
    <w:rsid w:val="00330D53"/>
    <w:rsid w:val="00335259"/>
    <w:rsid w:val="00344592"/>
    <w:rsid w:val="00353976"/>
    <w:rsid w:val="003816D7"/>
    <w:rsid w:val="003929F1"/>
    <w:rsid w:val="003A1B63"/>
    <w:rsid w:val="003A41A1"/>
    <w:rsid w:val="003B2326"/>
    <w:rsid w:val="003E11D5"/>
    <w:rsid w:val="0040207F"/>
    <w:rsid w:val="00423DA1"/>
    <w:rsid w:val="0043202D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09F"/>
    <w:rsid w:val="00504B65"/>
    <w:rsid w:val="005114CE"/>
    <w:rsid w:val="00512169"/>
    <w:rsid w:val="0052122B"/>
    <w:rsid w:val="00532E5B"/>
    <w:rsid w:val="005423DD"/>
    <w:rsid w:val="00544AF4"/>
    <w:rsid w:val="00551849"/>
    <w:rsid w:val="005557F6"/>
    <w:rsid w:val="00563778"/>
    <w:rsid w:val="0057090D"/>
    <w:rsid w:val="00575316"/>
    <w:rsid w:val="005B4AE2"/>
    <w:rsid w:val="005E120E"/>
    <w:rsid w:val="005E63CC"/>
    <w:rsid w:val="005F6E6E"/>
    <w:rsid w:val="005F6E87"/>
    <w:rsid w:val="00601460"/>
    <w:rsid w:val="00613129"/>
    <w:rsid w:val="00617C65"/>
    <w:rsid w:val="006246AD"/>
    <w:rsid w:val="006353D1"/>
    <w:rsid w:val="00655DA8"/>
    <w:rsid w:val="00672146"/>
    <w:rsid w:val="006A31FD"/>
    <w:rsid w:val="006B0426"/>
    <w:rsid w:val="006B61AD"/>
    <w:rsid w:val="006D2635"/>
    <w:rsid w:val="006D5C6F"/>
    <w:rsid w:val="006D779C"/>
    <w:rsid w:val="006E4F63"/>
    <w:rsid w:val="006E729E"/>
    <w:rsid w:val="007036A0"/>
    <w:rsid w:val="00707B63"/>
    <w:rsid w:val="00717B15"/>
    <w:rsid w:val="007216C5"/>
    <w:rsid w:val="007327A1"/>
    <w:rsid w:val="00741026"/>
    <w:rsid w:val="007602AC"/>
    <w:rsid w:val="007649E3"/>
    <w:rsid w:val="00774B67"/>
    <w:rsid w:val="00793AC6"/>
    <w:rsid w:val="007A71DE"/>
    <w:rsid w:val="007B199B"/>
    <w:rsid w:val="007B6119"/>
    <w:rsid w:val="007C00A6"/>
    <w:rsid w:val="007C35AA"/>
    <w:rsid w:val="007E01CD"/>
    <w:rsid w:val="007E2A15"/>
    <w:rsid w:val="007E32E7"/>
    <w:rsid w:val="007F12FC"/>
    <w:rsid w:val="008107D6"/>
    <w:rsid w:val="008279AD"/>
    <w:rsid w:val="00841645"/>
    <w:rsid w:val="00852EC6"/>
    <w:rsid w:val="008616DF"/>
    <w:rsid w:val="0088782D"/>
    <w:rsid w:val="008B7081"/>
    <w:rsid w:val="008D338F"/>
    <w:rsid w:val="008E72CF"/>
    <w:rsid w:val="008F660E"/>
    <w:rsid w:val="00902964"/>
    <w:rsid w:val="0090439A"/>
    <w:rsid w:val="0090679F"/>
    <w:rsid w:val="00921534"/>
    <w:rsid w:val="009309C4"/>
    <w:rsid w:val="00930C23"/>
    <w:rsid w:val="00931961"/>
    <w:rsid w:val="00937437"/>
    <w:rsid w:val="0094790F"/>
    <w:rsid w:val="00966B90"/>
    <w:rsid w:val="009737B7"/>
    <w:rsid w:val="009802C4"/>
    <w:rsid w:val="00991793"/>
    <w:rsid w:val="00993652"/>
    <w:rsid w:val="00996769"/>
    <w:rsid w:val="009976D9"/>
    <w:rsid w:val="00997A3E"/>
    <w:rsid w:val="009A4EA3"/>
    <w:rsid w:val="009A55DC"/>
    <w:rsid w:val="009C220D"/>
    <w:rsid w:val="009F5694"/>
    <w:rsid w:val="00A20506"/>
    <w:rsid w:val="00A211B2"/>
    <w:rsid w:val="00A23C5E"/>
    <w:rsid w:val="00A26B10"/>
    <w:rsid w:val="00A2727E"/>
    <w:rsid w:val="00A30B81"/>
    <w:rsid w:val="00A35524"/>
    <w:rsid w:val="00A74F99"/>
    <w:rsid w:val="00A8123A"/>
    <w:rsid w:val="00A81629"/>
    <w:rsid w:val="00A82BA3"/>
    <w:rsid w:val="00A863BF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024D"/>
    <w:rsid w:val="00B241B1"/>
    <w:rsid w:val="00B311E1"/>
    <w:rsid w:val="00B32F0D"/>
    <w:rsid w:val="00B46F56"/>
    <w:rsid w:val="00B4735C"/>
    <w:rsid w:val="00B77CB0"/>
    <w:rsid w:val="00B821AB"/>
    <w:rsid w:val="00B83DA0"/>
    <w:rsid w:val="00B90EC2"/>
    <w:rsid w:val="00BA268F"/>
    <w:rsid w:val="00BE0D63"/>
    <w:rsid w:val="00BE1480"/>
    <w:rsid w:val="00C079CA"/>
    <w:rsid w:val="00C102E4"/>
    <w:rsid w:val="00C133F3"/>
    <w:rsid w:val="00C16DE4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A6BFE"/>
    <w:rsid w:val="00CC6598"/>
    <w:rsid w:val="00CC6BB1"/>
    <w:rsid w:val="00CC7043"/>
    <w:rsid w:val="00CD272D"/>
    <w:rsid w:val="00CF7673"/>
    <w:rsid w:val="00D01268"/>
    <w:rsid w:val="00D14E73"/>
    <w:rsid w:val="00D160FF"/>
    <w:rsid w:val="00D3398A"/>
    <w:rsid w:val="00D6155E"/>
    <w:rsid w:val="00D6613A"/>
    <w:rsid w:val="00D85DF2"/>
    <w:rsid w:val="00D86D49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67C52"/>
    <w:rsid w:val="00E87396"/>
    <w:rsid w:val="00EA5695"/>
    <w:rsid w:val="00EB49FF"/>
    <w:rsid w:val="00EC42A3"/>
    <w:rsid w:val="00EF7F81"/>
    <w:rsid w:val="00F03FC7"/>
    <w:rsid w:val="00F07933"/>
    <w:rsid w:val="00F231C0"/>
    <w:rsid w:val="00F47A06"/>
    <w:rsid w:val="00F620AD"/>
    <w:rsid w:val="00F65E36"/>
    <w:rsid w:val="00F70B5A"/>
    <w:rsid w:val="00F75EBB"/>
    <w:rsid w:val="00F8015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117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9808F2"/>
  <w15:docId w15:val="{A7D68006-7643-445E-BD55-9096970C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196829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character" w:customStyle="1" w:styleId="HeaderChar">
    <w:name w:val="Header Char"/>
    <w:link w:val="Header"/>
    <w:rsid w:val="0019682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1968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6829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4203-3494-44B1-8B1E-848628CC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themundwillers@gmail.com</cp:lastModifiedBy>
  <cp:revision>2</cp:revision>
  <cp:lastPrinted>2012-07-03T13:32:00Z</cp:lastPrinted>
  <dcterms:created xsi:type="dcterms:W3CDTF">2019-11-15T19:48:00Z</dcterms:created>
  <dcterms:modified xsi:type="dcterms:W3CDTF">2019-11-15T19:48:00Z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